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3DC52" w14:textId="15E85D7A" w:rsidR="00A9204E" w:rsidRPr="00211C2E" w:rsidRDefault="006E1CF5" w:rsidP="006E1CF5">
      <w:pPr>
        <w:jc w:val="right"/>
        <w:rPr>
          <w:rFonts w:ascii="HG丸ｺﾞｼｯｸM-PRO" w:eastAsia="HG丸ｺﾞｼｯｸM-PRO" w:hAnsi="HG丸ｺﾞｼｯｸM-PRO"/>
          <w:sz w:val="24"/>
          <w:szCs w:val="24"/>
        </w:rPr>
      </w:pPr>
      <w:r w:rsidRPr="00211C2E">
        <w:rPr>
          <w:rFonts w:ascii="HG丸ｺﾞｼｯｸM-PRO" w:eastAsia="HG丸ｺﾞｼｯｸM-PRO" w:hAnsi="HG丸ｺﾞｼｯｸM-PRO" w:hint="eastAsia"/>
          <w:sz w:val="24"/>
          <w:szCs w:val="24"/>
        </w:rPr>
        <w:t>20</w:t>
      </w:r>
      <w:r w:rsidR="004C0279">
        <w:rPr>
          <w:rFonts w:ascii="HG丸ｺﾞｼｯｸM-PRO" w:eastAsia="HG丸ｺﾞｼｯｸM-PRO" w:hAnsi="HG丸ｺﾞｼｯｸM-PRO" w:hint="eastAsia"/>
          <w:sz w:val="24"/>
          <w:szCs w:val="24"/>
        </w:rPr>
        <w:t>20</w:t>
      </w:r>
      <w:r w:rsidRPr="00211C2E">
        <w:rPr>
          <w:rFonts w:ascii="HG丸ｺﾞｼｯｸM-PRO" w:eastAsia="HG丸ｺﾞｼｯｸM-PRO" w:hAnsi="HG丸ｺﾞｼｯｸM-PRO" w:hint="eastAsia"/>
          <w:sz w:val="24"/>
          <w:szCs w:val="24"/>
        </w:rPr>
        <w:t>年</w:t>
      </w:r>
      <w:r w:rsidR="00B42F66">
        <w:rPr>
          <w:rFonts w:ascii="HG丸ｺﾞｼｯｸM-PRO" w:eastAsia="HG丸ｺﾞｼｯｸM-PRO" w:hAnsi="HG丸ｺﾞｼｯｸM-PRO" w:hint="eastAsia"/>
          <w:sz w:val="24"/>
          <w:szCs w:val="24"/>
        </w:rPr>
        <w:t>8</w:t>
      </w:r>
      <w:r w:rsidRPr="00211C2E">
        <w:rPr>
          <w:rFonts w:ascii="HG丸ｺﾞｼｯｸM-PRO" w:eastAsia="HG丸ｺﾞｼｯｸM-PRO" w:hAnsi="HG丸ｺﾞｼｯｸM-PRO" w:hint="eastAsia"/>
          <w:sz w:val="24"/>
          <w:szCs w:val="24"/>
        </w:rPr>
        <w:t>月</w:t>
      </w:r>
      <w:r w:rsidR="00B42F66">
        <w:rPr>
          <w:rFonts w:ascii="HG丸ｺﾞｼｯｸM-PRO" w:eastAsia="HG丸ｺﾞｼｯｸM-PRO" w:hAnsi="HG丸ｺﾞｼｯｸM-PRO" w:hint="eastAsia"/>
          <w:sz w:val="24"/>
          <w:szCs w:val="24"/>
        </w:rPr>
        <w:t>13</w:t>
      </w:r>
      <w:r w:rsidRPr="00211C2E">
        <w:rPr>
          <w:rFonts w:ascii="HG丸ｺﾞｼｯｸM-PRO" w:eastAsia="HG丸ｺﾞｼｯｸM-PRO" w:hAnsi="HG丸ｺﾞｼｯｸM-PRO" w:hint="eastAsia"/>
          <w:sz w:val="24"/>
          <w:szCs w:val="24"/>
        </w:rPr>
        <w:t>日</w:t>
      </w:r>
    </w:p>
    <w:p w14:paraId="69F81060" w14:textId="0E56C181" w:rsidR="006E1CF5" w:rsidRPr="00B42F66" w:rsidRDefault="006E1CF5">
      <w:pPr>
        <w:rPr>
          <w:rFonts w:ascii="HG丸ｺﾞｼｯｸM-PRO" w:eastAsia="HG丸ｺﾞｼｯｸM-PRO" w:hAnsi="HG丸ｺﾞｼｯｸM-PRO"/>
          <w:sz w:val="24"/>
          <w:szCs w:val="24"/>
        </w:rPr>
      </w:pPr>
      <w:r w:rsidRPr="00B42F66">
        <w:rPr>
          <w:rFonts w:ascii="HG丸ｺﾞｼｯｸM-PRO" w:eastAsia="HG丸ｺﾞｼｯｸM-PRO" w:hAnsi="HG丸ｺﾞｼｯｸM-PRO" w:hint="eastAsia"/>
          <w:sz w:val="24"/>
          <w:szCs w:val="24"/>
        </w:rPr>
        <w:t>御殿場市長　若林洋平　様</w:t>
      </w:r>
    </w:p>
    <w:p w14:paraId="44CC51A2" w14:textId="07878083" w:rsidR="00B42F66" w:rsidRPr="00B42F66" w:rsidRDefault="00B42F66" w:rsidP="00B42F66">
      <w:pPr>
        <w:rPr>
          <w:rFonts w:ascii="HG丸ｺﾞｼｯｸM-PRO" w:eastAsia="HG丸ｺﾞｼｯｸM-PRO" w:hAnsi="HG丸ｺﾞｼｯｸM-PRO"/>
          <w:sz w:val="24"/>
          <w:szCs w:val="24"/>
        </w:rPr>
      </w:pPr>
      <w:r w:rsidRPr="00B42F66">
        <w:rPr>
          <w:rFonts w:ascii="HG丸ｺﾞｼｯｸM-PRO" w:eastAsia="HG丸ｺﾞｼｯｸM-PRO" w:hAnsi="HG丸ｺﾞｼｯｸM-PRO" w:hint="eastAsia"/>
          <w:sz w:val="24"/>
          <w:szCs w:val="24"/>
        </w:rPr>
        <w:t>裾野市長　　高村謙二　様</w:t>
      </w:r>
    </w:p>
    <w:p w14:paraId="6D649FE5" w14:textId="3F4DC64C" w:rsidR="00B42F66" w:rsidRPr="00B42F66" w:rsidRDefault="00B42F66" w:rsidP="00B42F66">
      <w:pPr>
        <w:rPr>
          <w:rFonts w:ascii="HG丸ｺﾞｼｯｸM-PRO" w:eastAsia="HG丸ｺﾞｼｯｸM-PRO" w:hAnsi="HG丸ｺﾞｼｯｸM-PRO"/>
          <w:sz w:val="24"/>
          <w:szCs w:val="24"/>
        </w:rPr>
      </w:pPr>
      <w:r w:rsidRPr="00B42F66">
        <w:rPr>
          <w:rFonts w:ascii="HG丸ｺﾞｼｯｸM-PRO" w:eastAsia="HG丸ｺﾞｼｯｸM-PRO" w:hAnsi="HG丸ｺﾞｼｯｸM-PRO" w:hint="eastAsia"/>
          <w:sz w:val="24"/>
          <w:szCs w:val="24"/>
        </w:rPr>
        <w:t>小山町長　　池谷晴一　様</w:t>
      </w:r>
    </w:p>
    <w:p w14:paraId="4A01D231" w14:textId="56714AD3" w:rsidR="003C21CD" w:rsidRDefault="00B42F66" w:rsidP="00B42F66">
      <w:pPr>
        <w:ind w:right="960"/>
        <w:rPr>
          <w:rFonts w:ascii="HG丸ｺﾞｼｯｸM-PRO" w:eastAsia="HG丸ｺﾞｼｯｸM-PRO" w:hAnsi="HG丸ｺﾞｼｯｸM-PRO"/>
          <w:sz w:val="24"/>
          <w:szCs w:val="24"/>
        </w:rPr>
      </w:pPr>
      <w:r w:rsidRPr="00B42F66">
        <w:rPr>
          <w:rFonts w:ascii="HG丸ｺﾞｼｯｸM-PRO" w:eastAsia="HG丸ｺﾞｼｯｸM-PRO" w:hAnsi="HG丸ｺﾞｼｯｸM-PRO" w:hint="eastAsia"/>
          <w:sz w:val="24"/>
          <w:szCs w:val="24"/>
        </w:rPr>
        <w:t>東富士演習場地域農民再建連盟委員長　　長田開蔵　様</w:t>
      </w:r>
    </w:p>
    <w:p w14:paraId="53505BB0" w14:textId="77777777" w:rsidR="00B42F66" w:rsidRPr="00B42F66" w:rsidRDefault="00B42F66" w:rsidP="00B42F66">
      <w:pPr>
        <w:ind w:right="960"/>
        <w:rPr>
          <w:rFonts w:ascii="HG丸ｺﾞｼｯｸM-PRO" w:eastAsia="HG丸ｺﾞｼｯｸM-PRO" w:hAnsi="HG丸ｺﾞｼｯｸM-PRO"/>
          <w:sz w:val="28"/>
          <w:szCs w:val="28"/>
        </w:rPr>
      </w:pPr>
    </w:p>
    <w:p w14:paraId="110E21B4" w14:textId="77A19A6E" w:rsidR="003C21CD" w:rsidRPr="007C5004" w:rsidRDefault="00B42F66" w:rsidP="00951139">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オスプレイに反対する東富士住民の会</w:t>
      </w:r>
    </w:p>
    <w:p w14:paraId="662FB002" w14:textId="77777777" w:rsidR="006E1CF5" w:rsidRPr="00211C2E" w:rsidRDefault="006E1CF5">
      <w:pPr>
        <w:rPr>
          <w:rFonts w:ascii="HG丸ｺﾞｼｯｸM-PRO" w:eastAsia="HG丸ｺﾞｼｯｸM-PRO" w:hAnsi="HG丸ｺﾞｼｯｸM-PRO"/>
        </w:rPr>
      </w:pPr>
    </w:p>
    <w:p w14:paraId="26D9BD37" w14:textId="02DBBC08" w:rsidR="006E1CF5" w:rsidRPr="00574C23" w:rsidRDefault="006E1CF5" w:rsidP="00574C23">
      <w:pPr>
        <w:jc w:val="center"/>
        <w:rPr>
          <w:rFonts w:ascii="HG丸ｺﾞｼｯｸM-PRO" w:eastAsia="HG丸ｺﾞｼｯｸM-PRO" w:hAnsi="HG丸ｺﾞｼｯｸM-PRO"/>
          <w:b/>
          <w:bCs/>
          <w:sz w:val="28"/>
          <w:szCs w:val="28"/>
        </w:rPr>
      </w:pPr>
      <w:r w:rsidRPr="00211C2E">
        <w:rPr>
          <w:rFonts w:ascii="HG丸ｺﾞｼｯｸM-PRO" w:eastAsia="HG丸ｺﾞｼｯｸM-PRO" w:hAnsi="HG丸ｺﾞｼｯｸM-PRO" w:hint="eastAsia"/>
          <w:b/>
          <w:bCs/>
          <w:sz w:val="28"/>
          <w:szCs w:val="28"/>
        </w:rPr>
        <w:t>要　　望　　書</w:t>
      </w:r>
    </w:p>
    <w:p w14:paraId="0A3CAD91" w14:textId="4A6BE1FB" w:rsidR="006E1CF5" w:rsidRPr="00211C2E" w:rsidRDefault="006E1CF5">
      <w:pPr>
        <w:rPr>
          <w:rFonts w:ascii="HG丸ｺﾞｼｯｸM-PRO" w:eastAsia="HG丸ｺﾞｼｯｸM-PRO" w:hAnsi="HG丸ｺﾞｼｯｸM-PRO"/>
          <w:sz w:val="24"/>
          <w:szCs w:val="24"/>
        </w:rPr>
      </w:pPr>
      <w:r w:rsidRPr="00211C2E">
        <w:rPr>
          <w:rFonts w:ascii="HG丸ｺﾞｼｯｸM-PRO" w:eastAsia="HG丸ｺﾞｼｯｸM-PRO" w:hAnsi="HG丸ｺﾞｼｯｸM-PRO" w:hint="eastAsia"/>
          <w:sz w:val="24"/>
          <w:szCs w:val="24"/>
        </w:rPr>
        <w:t xml:space="preserve">　</w:t>
      </w:r>
      <w:r w:rsidR="00B42F66">
        <w:rPr>
          <w:rFonts w:ascii="HG丸ｺﾞｼｯｸM-PRO" w:eastAsia="HG丸ｺﾞｼｯｸM-PRO" w:hAnsi="HG丸ｺﾞｼｯｸM-PRO" w:hint="eastAsia"/>
          <w:sz w:val="24"/>
          <w:szCs w:val="24"/>
        </w:rPr>
        <w:t>日頃、当会の</w:t>
      </w:r>
      <w:r w:rsidRPr="00211C2E">
        <w:rPr>
          <w:rFonts w:ascii="HG丸ｺﾞｼｯｸM-PRO" w:eastAsia="HG丸ｺﾞｼｯｸM-PRO" w:hAnsi="HG丸ｺﾞｼｯｸM-PRO" w:hint="eastAsia"/>
          <w:sz w:val="24"/>
          <w:szCs w:val="24"/>
        </w:rPr>
        <w:t>活動に対してご理解を頂き、感謝申し上げます。</w:t>
      </w:r>
    </w:p>
    <w:p w14:paraId="651DBD52" w14:textId="4C803321" w:rsidR="00CB6E1B" w:rsidRDefault="006E1CF5" w:rsidP="002614D0">
      <w:pPr>
        <w:rPr>
          <w:rFonts w:ascii="HG丸ｺﾞｼｯｸM-PRO" w:eastAsia="HG丸ｺﾞｼｯｸM-PRO" w:hAnsi="HG丸ｺﾞｼｯｸM-PRO"/>
          <w:sz w:val="24"/>
          <w:szCs w:val="24"/>
        </w:rPr>
      </w:pPr>
      <w:r w:rsidRPr="00211C2E">
        <w:rPr>
          <w:rFonts w:ascii="HG丸ｺﾞｼｯｸM-PRO" w:eastAsia="HG丸ｺﾞｼｯｸM-PRO" w:hAnsi="HG丸ｺﾞｼｯｸM-PRO" w:hint="eastAsia"/>
          <w:sz w:val="24"/>
          <w:szCs w:val="24"/>
        </w:rPr>
        <w:t xml:space="preserve">　</w:t>
      </w:r>
      <w:r w:rsidR="00F24F0A">
        <w:rPr>
          <w:rFonts w:ascii="HG丸ｺﾞｼｯｸM-PRO" w:eastAsia="HG丸ｺﾞｼｯｸM-PRO" w:hAnsi="HG丸ｺﾞｼｯｸM-PRO" w:hint="eastAsia"/>
          <w:sz w:val="24"/>
          <w:szCs w:val="24"/>
        </w:rPr>
        <w:t>さて、</w:t>
      </w:r>
      <w:r w:rsidR="001D45B5">
        <w:rPr>
          <w:rFonts w:ascii="HG丸ｺﾞｼｯｸM-PRO" w:eastAsia="HG丸ｺﾞｼｯｸM-PRO" w:hAnsi="HG丸ｺﾞｼｯｸM-PRO" w:hint="eastAsia"/>
          <w:sz w:val="24"/>
          <w:szCs w:val="24"/>
        </w:rPr>
        <w:t>新型コロナウイルス感染拡大が世界と日本で止まらない中、</w:t>
      </w:r>
      <w:r w:rsidR="002614D0">
        <w:rPr>
          <w:rFonts w:ascii="HG丸ｺﾞｼｯｸM-PRO" w:eastAsia="HG丸ｺﾞｼｯｸM-PRO" w:hAnsi="HG丸ｺﾞｼｯｸM-PRO" w:hint="eastAsia"/>
          <w:sz w:val="24"/>
          <w:szCs w:val="24"/>
        </w:rPr>
        <w:t>特に米軍内部の広がりについて非常に心配するところです。7月22日の米国防</w:t>
      </w:r>
      <w:r w:rsidR="0076643F">
        <w:rPr>
          <w:rFonts w:ascii="HG丸ｺﾞｼｯｸM-PRO" w:eastAsia="HG丸ｺﾞｼｯｸM-PRO" w:hAnsi="HG丸ｺﾞｼｯｸM-PRO" w:hint="eastAsia"/>
          <w:sz w:val="24"/>
          <w:szCs w:val="24"/>
        </w:rPr>
        <w:t>総省</w:t>
      </w:r>
      <w:r w:rsidR="002614D0">
        <w:rPr>
          <w:rFonts w:ascii="HG丸ｺﾞｼｯｸM-PRO" w:eastAsia="HG丸ｺﾞｼｯｸM-PRO" w:hAnsi="HG丸ｺﾞｼｯｸM-PRO" w:hint="eastAsia"/>
          <w:sz w:val="24"/>
          <w:szCs w:val="24"/>
        </w:rPr>
        <w:t>の</w:t>
      </w:r>
      <w:r w:rsidR="0076643F">
        <w:rPr>
          <w:rFonts w:ascii="HG丸ｺﾞｼｯｸM-PRO" w:eastAsia="HG丸ｺﾞｼｯｸM-PRO" w:hAnsi="HG丸ｺﾞｼｯｸM-PRO" w:hint="eastAsia"/>
          <w:sz w:val="24"/>
          <w:szCs w:val="24"/>
        </w:rPr>
        <w:t>発表</w:t>
      </w:r>
      <w:r w:rsidR="002614D0">
        <w:rPr>
          <w:rFonts w:ascii="HG丸ｺﾞｼｯｸM-PRO" w:eastAsia="HG丸ｺﾞｼｯｸM-PRO" w:hAnsi="HG丸ｺﾞｼｯｸM-PRO" w:hint="eastAsia"/>
          <w:sz w:val="24"/>
          <w:szCs w:val="24"/>
        </w:rPr>
        <w:t>によれば、</w:t>
      </w:r>
      <w:r w:rsidR="00CB6E1B">
        <w:rPr>
          <w:rFonts w:ascii="HG丸ｺﾞｼｯｸM-PRO" w:eastAsia="HG丸ｺﾞｼｯｸM-PRO" w:hAnsi="HG丸ｺﾞｼｯｸM-PRO" w:hint="eastAsia"/>
          <w:sz w:val="24"/>
          <w:szCs w:val="24"/>
        </w:rPr>
        <w:t>米軍全体の感染者の累計は2万27</w:t>
      </w:r>
      <w:r w:rsidR="0076643F">
        <w:rPr>
          <w:rFonts w:ascii="HG丸ｺﾞｼｯｸM-PRO" w:eastAsia="HG丸ｺﾞｼｯｸM-PRO" w:hAnsi="HG丸ｺﾞｼｯｸM-PRO" w:hint="eastAsia"/>
          <w:sz w:val="24"/>
          <w:szCs w:val="24"/>
        </w:rPr>
        <w:t>6</w:t>
      </w:r>
      <w:r w:rsidR="00CB6E1B">
        <w:rPr>
          <w:rFonts w:ascii="HG丸ｺﾞｼｯｸM-PRO" w:eastAsia="HG丸ｺﾞｼｯｸM-PRO" w:hAnsi="HG丸ｺﾞｼｯｸM-PRO" w:hint="eastAsia"/>
          <w:sz w:val="24"/>
          <w:szCs w:val="24"/>
        </w:rPr>
        <w:t>9名であり、内海兵隊は2600人に達し増加率は最も高いとされています。</w:t>
      </w:r>
    </w:p>
    <w:p w14:paraId="54DB4B32" w14:textId="4210E693" w:rsidR="006E1CF5" w:rsidRDefault="00CB6E1B" w:rsidP="00CB6E1B">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沖縄県に報告された在日米軍基地別の感染者数は、7月24日現在総数で189人でしたが、それが全容とは言えません。御殿場市の「キャンプ富士」の司令部であるキャンプコートニーでも感染者がおり、彼らの移動については大いに心配するところです。</w:t>
      </w:r>
    </w:p>
    <w:p w14:paraId="19AD1301" w14:textId="77777777" w:rsidR="00CB6E1B" w:rsidRDefault="00BD007D" w:rsidP="00E25FB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以上の状況から、</w:t>
      </w:r>
      <w:r w:rsidR="009C2EC5">
        <w:rPr>
          <w:rFonts w:ascii="HG丸ｺﾞｼｯｸM-PRO" w:eastAsia="HG丸ｺﾞｼｯｸM-PRO" w:hAnsi="HG丸ｺﾞｼｯｸM-PRO" w:hint="eastAsia"/>
          <w:sz w:val="24"/>
          <w:szCs w:val="24"/>
        </w:rPr>
        <w:t>御殿場市民の命と</w:t>
      </w:r>
      <w:r w:rsidR="003B3412">
        <w:rPr>
          <w:rFonts w:ascii="HG丸ｺﾞｼｯｸM-PRO" w:eastAsia="HG丸ｺﾞｼｯｸM-PRO" w:hAnsi="HG丸ｺﾞｼｯｸM-PRO" w:hint="eastAsia"/>
          <w:sz w:val="24"/>
          <w:szCs w:val="24"/>
        </w:rPr>
        <w:t>くらし</w:t>
      </w:r>
      <w:r w:rsidR="009C2EC5">
        <w:rPr>
          <w:rFonts w:ascii="HG丸ｺﾞｼｯｸM-PRO" w:eastAsia="HG丸ｺﾞｼｯｸM-PRO" w:hAnsi="HG丸ｺﾞｼｯｸM-PRO" w:hint="eastAsia"/>
          <w:sz w:val="24"/>
          <w:szCs w:val="24"/>
        </w:rPr>
        <w:t>を守るため、「キャンプ富士」でのコロナ対策等について知ることは、コロナ対策強化のために欠くことはできません。</w:t>
      </w:r>
    </w:p>
    <w:p w14:paraId="546FB981" w14:textId="665FF22A" w:rsidR="00574C23" w:rsidRDefault="00AD0172" w:rsidP="00574C23">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一方、</w:t>
      </w:r>
      <w:r w:rsidR="00CB6E1B">
        <w:rPr>
          <w:rFonts w:ascii="HG丸ｺﾞｼｯｸM-PRO" w:eastAsia="HG丸ｺﾞｼｯｸM-PRO" w:hAnsi="HG丸ｺﾞｼｯｸM-PRO" w:hint="eastAsia"/>
          <w:sz w:val="24"/>
          <w:szCs w:val="24"/>
        </w:rPr>
        <w:t>陸上自衛隊は、地元住民の反対を押し切って、7月10日と16日に木更津駐屯地にオスプレイ2機を暫定配備しました。</w:t>
      </w:r>
      <w:r>
        <w:rPr>
          <w:rFonts w:ascii="HG丸ｺﾞｼｯｸM-PRO" w:eastAsia="HG丸ｺﾞｼｯｸM-PRO" w:hAnsi="HG丸ｺﾞｼｯｸM-PRO" w:hint="eastAsia"/>
          <w:sz w:val="24"/>
          <w:szCs w:val="24"/>
        </w:rPr>
        <w:t>防衛省は今夏中にあと3機、2021年度中に</w:t>
      </w:r>
      <w:r w:rsidR="00851591">
        <w:rPr>
          <w:rFonts w:ascii="HG丸ｺﾞｼｯｸM-PRO" w:eastAsia="HG丸ｺﾞｼｯｸM-PRO" w:hAnsi="HG丸ｺﾞｼｯｸM-PRO" w:hint="eastAsia"/>
          <w:sz w:val="24"/>
          <w:szCs w:val="24"/>
        </w:rPr>
        <w:t>合計</w:t>
      </w:r>
      <w:r>
        <w:rPr>
          <w:rFonts w:ascii="HG丸ｺﾞｼｯｸM-PRO" w:eastAsia="HG丸ｺﾞｼｯｸM-PRO" w:hAnsi="HG丸ｺﾞｼｯｸM-PRO" w:hint="eastAsia"/>
          <w:sz w:val="24"/>
          <w:szCs w:val="24"/>
        </w:rPr>
        <w:t>17機を暫定配備するとしています。また、8月から訓練を開始することも言っており、東富士演習場での訓練は必至と考えられます。これまで米海兵隊仕様のM</w:t>
      </w:r>
      <w:r>
        <w:rPr>
          <w:rFonts w:ascii="HG丸ｺﾞｼｯｸM-PRO" w:eastAsia="HG丸ｺﾞｼｯｸM-PRO" w:hAnsi="HG丸ｺﾞｼｯｸM-PRO"/>
          <w:sz w:val="24"/>
          <w:szCs w:val="24"/>
        </w:rPr>
        <w:t>V-22</w:t>
      </w:r>
      <w:r>
        <w:rPr>
          <w:rFonts w:ascii="HG丸ｺﾞｼｯｸM-PRO" w:eastAsia="HG丸ｺﾞｼｯｸM-PRO" w:hAnsi="HG丸ｺﾞｼｯｸM-PRO" w:hint="eastAsia"/>
          <w:sz w:val="24"/>
          <w:szCs w:val="24"/>
        </w:rPr>
        <w:t>オスプレイ、米空軍仕様のCV-22オスプレイについては、その安全性は検証中としてきたわけですが、陸上自衛隊のオスプレイの訓練についてはどのような姿勢で対応するのか</w:t>
      </w:r>
      <w:r w:rsidR="00574C23">
        <w:rPr>
          <w:rFonts w:ascii="HG丸ｺﾞｼｯｸM-PRO" w:eastAsia="HG丸ｺﾞｼｯｸM-PRO" w:hAnsi="HG丸ｺﾞｼｯｸM-PRO" w:hint="eastAsia"/>
          <w:sz w:val="24"/>
          <w:szCs w:val="24"/>
        </w:rPr>
        <w:t>が問われることとなります。</w:t>
      </w:r>
    </w:p>
    <w:p w14:paraId="0F44CE20" w14:textId="7121F687" w:rsidR="00BD007D" w:rsidRPr="00211C2E" w:rsidRDefault="00574C23" w:rsidP="00574C23">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以上のことについて、要望書を提出しますので、誠意のある回答をお願いします。</w:t>
      </w:r>
    </w:p>
    <w:p w14:paraId="7BE0ADDA" w14:textId="77777777" w:rsidR="009D50AE" w:rsidRPr="00AA41B8" w:rsidRDefault="009D50AE">
      <w:pPr>
        <w:rPr>
          <w:rFonts w:ascii="HG丸ｺﾞｼｯｸM-PRO" w:eastAsia="HG丸ｺﾞｼｯｸM-PRO" w:hAnsi="HG丸ｺﾞｼｯｸM-PRO"/>
          <w:b/>
          <w:bCs/>
          <w:sz w:val="24"/>
          <w:szCs w:val="24"/>
        </w:rPr>
      </w:pPr>
    </w:p>
    <w:p w14:paraId="034A0902" w14:textId="15DAB844" w:rsidR="002614D0" w:rsidRDefault="002614D0" w:rsidP="002614D0">
      <w:pPr>
        <w:pStyle w:val="afff6"/>
        <w:numPr>
          <w:ilvl w:val="0"/>
          <w:numId w:val="27"/>
        </w:num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「キャンプ</w:t>
      </w:r>
      <w:r w:rsidRPr="002614D0">
        <w:rPr>
          <w:rFonts w:ascii="HG丸ｺﾞｼｯｸM-PRO" w:eastAsia="HG丸ｺﾞｼｯｸM-PRO" w:hAnsi="HG丸ｺﾞｼｯｸM-PRO" w:hint="eastAsia"/>
          <w:b/>
          <w:bCs/>
          <w:sz w:val="24"/>
          <w:szCs w:val="24"/>
        </w:rPr>
        <w:t>富士」内での感染拡大を防止するために次の事を要請</w:t>
      </w:r>
      <w:r w:rsidR="00574C23">
        <w:rPr>
          <w:rFonts w:ascii="HG丸ｺﾞｼｯｸM-PRO" w:eastAsia="HG丸ｺﾞｼｯｸM-PRO" w:hAnsi="HG丸ｺﾞｼｯｸM-PRO" w:hint="eastAsia"/>
          <w:b/>
          <w:bCs/>
          <w:sz w:val="24"/>
          <w:szCs w:val="24"/>
        </w:rPr>
        <w:t>します。</w:t>
      </w:r>
    </w:p>
    <w:p w14:paraId="243B9CA5" w14:textId="064E71DC" w:rsidR="002614D0" w:rsidRPr="00574C23" w:rsidRDefault="002614D0" w:rsidP="00574C23">
      <w:pPr>
        <w:pStyle w:val="afff6"/>
        <w:numPr>
          <w:ilvl w:val="1"/>
          <w:numId w:val="27"/>
        </w:num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 xml:space="preserve">　</w:t>
      </w:r>
      <w:r w:rsidR="00BF548C" w:rsidRPr="002614D0">
        <w:rPr>
          <w:rFonts w:ascii="HG丸ｺﾞｼｯｸM-PRO" w:eastAsia="HG丸ｺﾞｼｯｸM-PRO" w:hAnsi="HG丸ｺﾞｼｯｸM-PRO" w:hint="eastAsia"/>
          <w:b/>
          <w:bCs/>
          <w:sz w:val="24"/>
          <w:szCs w:val="24"/>
        </w:rPr>
        <w:t>「キャンプ富士」内の新型コロナ感染者の有無</w:t>
      </w:r>
      <w:r w:rsidR="00B42F66" w:rsidRPr="002614D0">
        <w:rPr>
          <w:rFonts w:ascii="HG丸ｺﾞｼｯｸM-PRO" w:eastAsia="HG丸ｺﾞｼｯｸM-PRO" w:hAnsi="HG丸ｺﾞｼｯｸM-PRO" w:hint="eastAsia"/>
          <w:b/>
          <w:bCs/>
          <w:sz w:val="24"/>
          <w:szCs w:val="24"/>
        </w:rPr>
        <w:t>について</w:t>
      </w:r>
      <w:r w:rsidR="00BF548C" w:rsidRPr="002614D0">
        <w:rPr>
          <w:rFonts w:ascii="HG丸ｺﾞｼｯｸM-PRO" w:eastAsia="HG丸ｺﾞｼｯｸM-PRO" w:hAnsi="HG丸ｺﾞｼｯｸM-PRO" w:hint="eastAsia"/>
          <w:b/>
          <w:bCs/>
          <w:sz w:val="24"/>
          <w:szCs w:val="24"/>
        </w:rPr>
        <w:t>、</w:t>
      </w:r>
      <w:r w:rsidR="00B42F66" w:rsidRPr="002614D0">
        <w:rPr>
          <w:rFonts w:ascii="HG丸ｺﾞｼｯｸM-PRO" w:eastAsia="HG丸ｺﾞｼｯｸM-PRO" w:hAnsi="HG丸ｺﾞｼｯｸM-PRO" w:hint="eastAsia"/>
          <w:b/>
          <w:bCs/>
          <w:sz w:val="24"/>
          <w:szCs w:val="24"/>
        </w:rPr>
        <w:t>報告を求めてください</w:t>
      </w:r>
      <w:r w:rsidRPr="002614D0">
        <w:rPr>
          <w:rFonts w:ascii="HG丸ｺﾞｼｯｸM-PRO" w:eastAsia="HG丸ｺﾞｼｯｸM-PRO" w:hAnsi="HG丸ｺﾞｼｯｸM-PRO" w:hint="eastAsia"/>
          <w:b/>
          <w:bCs/>
          <w:sz w:val="24"/>
          <w:szCs w:val="24"/>
        </w:rPr>
        <w:t>。また、感染者が発生した場合、速やかに報告するよう義務付けてください。</w:t>
      </w:r>
    </w:p>
    <w:p w14:paraId="41A5C6A2" w14:textId="6E43DCF8" w:rsidR="002614D0" w:rsidRPr="00574C23" w:rsidRDefault="002614D0" w:rsidP="00574C23">
      <w:pPr>
        <w:pStyle w:val="afff6"/>
        <w:numPr>
          <w:ilvl w:val="1"/>
          <w:numId w:val="27"/>
        </w:numPr>
        <w:rPr>
          <w:rFonts w:ascii="HG丸ｺﾞｼｯｸM-PRO" w:eastAsia="HG丸ｺﾞｼｯｸM-PRO" w:hAnsi="HG丸ｺﾞｼｯｸM-PRO"/>
          <w:b/>
          <w:bCs/>
          <w:sz w:val="24"/>
          <w:szCs w:val="24"/>
        </w:rPr>
      </w:pPr>
      <w:r w:rsidRPr="002614D0">
        <w:rPr>
          <w:rFonts w:ascii="HG丸ｺﾞｼｯｸM-PRO" w:eastAsia="HG丸ｺﾞｼｯｸM-PRO" w:hAnsi="HG丸ｺﾞｼｯｸM-PRO" w:hint="eastAsia"/>
          <w:b/>
          <w:bCs/>
          <w:sz w:val="24"/>
          <w:szCs w:val="24"/>
        </w:rPr>
        <w:t>「キャンプ富士」内で定期的にP</w:t>
      </w:r>
      <w:r w:rsidRPr="002614D0">
        <w:rPr>
          <w:rFonts w:ascii="HG丸ｺﾞｼｯｸM-PRO" w:eastAsia="HG丸ｺﾞｼｯｸM-PRO" w:hAnsi="HG丸ｺﾞｼｯｸM-PRO"/>
          <w:b/>
          <w:bCs/>
          <w:sz w:val="24"/>
          <w:szCs w:val="24"/>
        </w:rPr>
        <w:t>CR</w:t>
      </w:r>
      <w:r w:rsidRPr="002614D0">
        <w:rPr>
          <w:rFonts w:ascii="HG丸ｺﾞｼｯｸM-PRO" w:eastAsia="HG丸ｺﾞｼｯｸM-PRO" w:hAnsi="HG丸ｺﾞｼｯｸM-PRO" w:hint="eastAsia"/>
          <w:b/>
          <w:bCs/>
          <w:sz w:val="24"/>
          <w:szCs w:val="24"/>
        </w:rPr>
        <w:t>検査を行うなど、隊員のみならず、</w:t>
      </w:r>
      <w:r w:rsidR="005C6C06">
        <w:rPr>
          <w:rFonts w:ascii="HG丸ｺﾞｼｯｸM-PRO" w:eastAsia="HG丸ｺﾞｼｯｸM-PRO" w:hAnsi="HG丸ｺﾞｼｯｸM-PRO" w:hint="eastAsia"/>
          <w:b/>
          <w:bCs/>
          <w:sz w:val="24"/>
          <w:szCs w:val="24"/>
        </w:rPr>
        <w:t>軍属、「キャンプ富士」全</w:t>
      </w:r>
      <w:r w:rsidRPr="002614D0">
        <w:rPr>
          <w:rFonts w:ascii="HG丸ｺﾞｼｯｸM-PRO" w:eastAsia="HG丸ｺﾞｼｯｸM-PRO" w:hAnsi="HG丸ｺﾞｼｯｸM-PRO" w:hint="eastAsia"/>
          <w:b/>
          <w:bCs/>
          <w:sz w:val="24"/>
          <w:szCs w:val="24"/>
        </w:rPr>
        <w:t>従事者に対しても感染拡大の防止策をとることを義務付けてください。</w:t>
      </w:r>
    </w:p>
    <w:p w14:paraId="4B3D87A1" w14:textId="269DCC7F" w:rsidR="009C2EC5" w:rsidRDefault="002614D0" w:rsidP="009C2EC5">
      <w:pPr>
        <w:pStyle w:val="afff6"/>
        <w:numPr>
          <w:ilvl w:val="1"/>
          <w:numId w:val="27"/>
        </w:numPr>
        <w:rPr>
          <w:rFonts w:ascii="HG丸ｺﾞｼｯｸM-PRO" w:eastAsia="HG丸ｺﾞｼｯｸM-PRO" w:hAnsi="HG丸ｺﾞｼｯｸM-PRO"/>
          <w:b/>
          <w:bCs/>
          <w:sz w:val="24"/>
          <w:szCs w:val="24"/>
        </w:rPr>
      </w:pPr>
      <w:r w:rsidRPr="002614D0">
        <w:rPr>
          <w:rFonts w:ascii="HG丸ｺﾞｼｯｸM-PRO" w:eastAsia="HG丸ｺﾞｼｯｸM-PRO" w:hAnsi="HG丸ｺﾞｼｯｸM-PRO" w:hint="eastAsia"/>
          <w:b/>
          <w:bCs/>
          <w:sz w:val="24"/>
          <w:szCs w:val="24"/>
        </w:rPr>
        <w:t>米軍による本国からの移動は勿論の事、日本国内での移動も禁止するように要請してください。</w:t>
      </w:r>
    </w:p>
    <w:p w14:paraId="0EBADECF" w14:textId="77777777" w:rsidR="00274EB0" w:rsidRPr="00574C23" w:rsidRDefault="00274EB0" w:rsidP="00274EB0">
      <w:pPr>
        <w:pStyle w:val="afff6"/>
        <w:ind w:left="780"/>
        <w:rPr>
          <w:rFonts w:ascii="HG丸ｺﾞｼｯｸM-PRO" w:eastAsia="HG丸ｺﾞｼｯｸM-PRO" w:hAnsi="HG丸ｺﾞｼｯｸM-PRO"/>
          <w:b/>
          <w:bCs/>
          <w:sz w:val="24"/>
          <w:szCs w:val="24"/>
        </w:rPr>
      </w:pPr>
    </w:p>
    <w:p w14:paraId="3140436B" w14:textId="1F619112" w:rsidR="00D026F2" w:rsidRDefault="00E64598" w:rsidP="00211C2E">
      <w:pPr>
        <w:pStyle w:val="afff6"/>
        <w:numPr>
          <w:ilvl w:val="0"/>
          <w:numId w:val="27"/>
        </w:num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木更津</w:t>
      </w:r>
      <w:r w:rsidR="00D026F2">
        <w:rPr>
          <w:rFonts w:ascii="HG丸ｺﾞｼｯｸM-PRO" w:eastAsia="HG丸ｺﾞｼｯｸM-PRO" w:hAnsi="HG丸ｺﾞｼｯｸM-PRO" w:hint="eastAsia"/>
          <w:b/>
          <w:bCs/>
          <w:sz w:val="24"/>
          <w:szCs w:val="24"/>
        </w:rPr>
        <w:t>駐屯地</w:t>
      </w:r>
      <w:r>
        <w:rPr>
          <w:rFonts w:ascii="HG丸ｺﾞｼｯｸM-PRO" w:eastAsia="HG丸ｺﾞｼｯｸM-PRO" w:hAnsi="HG丸ｺﾞｼｯｸM-PRO" w:hint="eastAsia"/>
          <w:b/>
          <w:bCs/>
          <w:sz w:val="24"/>
          <w:szCs w:val="24"/>
        </w:rPr>
        <w:t>に暫定</w:t>
      </w:r>
      <w:r w:rsidR="00574C23">
        <w:rPr>
          <w:rFonts w:ascii="HG丸ｺﾞｼｯｸM-PRO" w:eastAsia="HG丸ｺﾞｼｯｸM-PRO" w:hAnsi="HG丸ｺﾞｼｯｸM-PRO" w:hint="eastAsia"/>
          <w:b/>
          <w:bCs/>
          <w:sz w:val="24"/>
          <w:szCs w:val="24"/>
        </w:rPr>
        <w:t>配備</w:t>
      </w:r>
      <w:r w:rsidR="00F17D57">
        <w:rPr>
          <w:rFonts w:ascii="HG丸ｺﾞｼｯｸM-PRO" w:eastAsia="HG丸ｺﾞｼｯｸM-PRO" w:hAnsi="HG丸ｺﾞｼｯｸM-PRO" w:hint="eastAsia"/>
          <w:b/>
          <w:bCs/>
          <w:sz w:val="24"/>
          <w:szCs w:val="24"/>
        </w:rPr>
        <w:t>された</w:t>
      </w:r>
      <w:r>
        <w:rPr>
          <w:rFonts w:ascii="HG丸ｺﾞｼｯｸM-PRO" w:eastAsia="HG丸ｺﾞｼｯｸM-PRO" w:hAnsi="HG丸ｺﾞｼｯｸM-PRO" w:hint="eastAsia"/>
          <w:b/>
          <w:bCs/>
          <w:sz w:val="24"/>
          <w:szCs w:val="24"/>
        </w:rPr>
        <w:t>陸自オスプレイの訓練について、次の諸点を防衛省に申し入れ</w:t>
      </w:r>
      <w:r w:rsidR="00D026F2">
        <w:rPr>
          <w:rFonts w:ascii="HG丸ｺﾞｼｯｸM-PRO" w:eastAsia="HG丸ｺﾞｼｯｸM-PRO" w:hAnsi="HG丸ｺﾞｼｯｸM-PRO" w:hint="eastAsia"/>
          <w:b/>
          <w:bCs/>
          <w:sz w:val="24"/>
          <w:szCs w:val="24"/>
        </w:rPr>
        <w:t>てください。</w:t>
      </w:r>
    </w:p>
    <w:p w14:paraId="6BFC31BF" w14:textId="4FF6CFF3" w:rsidR="00574C23" w:rsidRPr="00851591" w:rsidRDefault="00574C23" w:rsidP="00D026F2">
      <w:pPr>
        <w:pStyle w:val="afff6"/>
        <w:numPr>
          <w:ilvl w:val="1"/>
          <w:numId w:val="27"/>
        </w:num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東富士演習場を米海兵隊、米空軍に加えてオスプレイの訓練場にするのは住民の我慢の限界です。</w:t>
      </w:r>
      <w:r w:rsidRPr="00851591">
        <w:rPr>
          <w:rFonts w:ascii="HG丸ｺﾞｼｯｸM-PRO" w:eastAsia="HG丸ｺﾞｼｯｸM-PRO" w:hAnsi="HG丸ｺﾞｼｯｸM-PRO" w:hint="eastAsia"/>
          <w:b/>
          <w:bCs/>
          <w:sz w:val="24"/>
          <w:szCs w:val="24"/>
        </w:rPr>
        <w:t>すべてのオスプレイの訓練を止め</w:t>
      </w:r>
      <w:r w:rsidR="002348FD" w:rsidRPr="00851591">
        <w:rPr>
          <w:rFonts w:ascii="HG丸ｺﾞｼｯｸM-PRO" w:eastAsia="HG丸ｺﾞｼｯｸM-PRO" w:hAnsi="HG丸ｺﾞｼｯｸM-PRO" w:hint="eastAsia"/>
          <w:b/>
          <w:bCs/>
          <w:sz w:val="24"/>
          <w:szCs w:val="24"/>
        </w:rPr>
        <w:t>るように防衛省に要請してください。</w:t>
      </w:r>
    </w:p>
    <w:p w14:paraId="59B85A91" w14:textId="63625887" w:rsidR="002A16AC" w:rsidRPr="00851591" w:rsidRDefault="00574C23" w:rsidP="00274EB0">
      <w:pPr>
        <w:pStyle w:val="afff6"/>
        <w:numPr>
          <w:ilvl w:val="1"/>
          <w:numId w:val="27"/>
        </w:numPr>
        <w:rPr>
          <w:rFonts w:ascii="HG丸ｺﾞｼｯｸM-PRO" w:eastAsia="HG丸ｺﾞｼｯｸM-PRO" w:hAnsi="HG丸ｺﾞｼｯｸM-PRO"/>
          <w:b/>
          <w:bCs/>
          <w:sz w:val="24"/>
          <w:szCs w:val="24"/>
        </w:rPr>
      </w:pPr>
      <w:r w:rsidRPr="00851591">
        <w:rPr>
          <w:rFonts w:ascii="HG丸ｺﾞｼｯｸM-PRO" w:eastAsia="HG丸ｺﾞｼｯｸM-PRO" w:hAnsi="HG丸ｺﾞｼｯｸM-PRO" w:hint="eastAsia"/>
          <w:b/>
          <w:bCs/>
          <w:sz w:val="24"/>
          <w:szCs w:val="24"/>
        </w:rPr>
        <w:t>オスプレイの事故率は、他の航空機に比べて群を抜いて高いです。欠陥機であるとともに日本の航空法も無視した訓練は、危険極まりない</w:t>
      </w:r>
      <w:r w:rsidR="00C02E27" w:rsidRPr="00851591">
        <w:rPr>
          <w:rFonts w:ascii="HG丸ｺﾞｼｯｸM-PRO" w:eastAsia="HG丸ｺﾞｼｯｸM-PRO" w:hAnsi="HG丸ｺﾞｼｯｸM-PRO" w:hint="eastAsia"/>
          <w:b/>
          <w:bCs/>
          <w:sz w:val="24"/>
          <w:szCs w:val="24"/>
        </w:rPr>
        <w:t>もの</w:t>
      </w:r>
      <w:r w:rsidRPr="00851591">
        <w:rPr>
          <w:rFonts w:ascii="HG丸ｺﾞｼｯｸM-PRO" w:eastAsia="HG丸ｺﾞｼｯｸM-PRO" w:hAnsi="HG丸ｺﾞｼｯｸM-PRO" w:hint="eastAsia"/>
          <w:b/>
          <w:bCs/>
          <w:sz w:val="24"/>
          <w:szCs w:val="24"/>
        </w:rPr>
        <w:t>です。自衛隊</w:t>
      </w:r>
      <w:r w:rsidR="00C02E27" w:rsidRPr="00851591">
        <w:rPr>
          <w:rFonts w:ascii="HG丸ｺﾞｼｯｸM-PRO" w:eastAsia="HG丸ｺﾞｼｯｸM-PRO" w:hAnsi="HG丸ｺﾞｼｯｸM-PRO" w:hint="eastAsia"/>
          <w:b/>
          <w:bCs/>
          <w:sz w:val="24"/>
          <w:szCs w:val="24"/>
        </w:rPr>
        <w:t>の</w:t>
      </w:r>
      <w:r w:rsidRPr="00851591">
        <w:rPr>
          <w:rFonts w:ascii="HG丸ｺﾞｼｯｸM-PRO" w:eastAsia="HG丸ｺﾞｼｯｸM-PRO" w:hAnsi="HG丸ｺﾞｼｯｸM-PRO" w:hint="eastAsia"/>
          <w:b/>
          <w:bCs/>
          <w:sz w:val="24"/>
          <w:szCs w:val="24"/>
        </w:rPr>
        <w:t>オスプレイ</w:t>
      </w:r>
      <w:r w:rsidR="00274EB0" w:rsidRPr="00851591">
        <w:rPr>
          <w:rFonts w:ascii="HG丸ｺﾞｼｯｸM-PRO" w:eastAsia="HG丸ｺﾞｼｯｸM-PRO" w:hAnsi="HG丸ｺﾞｼｯｸM-PRO" w:hint="eastAsia"/>
          <w:b/>
          <w:bCs/>
          <w:sz w:val="24"/>
          <w:szCs w:val="24"/>
        </w:rPr>
        <w:t>の配備を撤回</w:t>
      </w:r>
      <w:r w:rsidR="002348FD" w:rsidRPr="00851591">
        <w:rPr>
          <w:rFonts w:ascii="HG丸ｺﾞｼｯｸM-PRO" w:eastAsia="HG丸ｺﾞｼｯｸM-PRO" w:hAnsi="HG丸ｺﾞｼｯｸM-PRO" w:hint="eastAsia"/>
          <w:b/>
          <w:bCs/>
          <w:sz w:val="24"/>
          <w:szCs w:val="24"/>
        </w:rPr>
        <w:t>するよう防衛省に要請してください。</w:t>
      </w:r>
    </w:p>
    <w:p w14:paraId="687FE5DF" w14:textId="0DA289C9" w:rsidR="009C2EC5" w:rsidRPr="00851591" w:rsidRDefault="009C2EC5" w:rsidP="002A16AC">
      <w:pPr>
        <w:ind w:firstLineChars="100" w:firstLine="240"/>
        <w:rPr>
          <w:rFonts w:ascii="HG丸ｺﾞｼｯｸM-PRO" w:eastAsia="HG丸ｺﾞｼｯｸM-PRO" w:hAnsi="HG丸ｺﾞｼｯｸM-PRO"/>
          <w:sz w:val="24"/>
          <w:szCs w:val="24"/>
        </w:rPr>
      </w:pPr>
    </w:p>
    <w:p w14:paraId="2F8C9B78" w14:textId="40350DF4" w:rsidR="009C2EC5" w:rsidRPr="00851591" w:rsidRDefault="009C2EC5" w:rsidP="002A16AC">
      <w:pPr>
        <w:ind w:firstLineChars="100" w:firstLine="240"/>
        <w:rPr>
          <w:rFonts w:ascii="HG丸ｺﾞｼｯｸM-PRO" w:eastAsia="HG丸ｺﾞｼｯｸM-PRO" w:hAnsi="HG丸ｺﾞｼｯｸM-PRO"/>
          <w:sz w:val="24"/>
          <w:szCs w:val="24"/>
        </w:rPr>
      </w:pPr>
    </w:p>
    <w:p w14:paraId="4E652ECB" w14:textId="77777777" w:rsidR="009C2EC5" w:rsidRPr="00851591" w:rsidRDefault="009C2EC5" w:rsidP="002A16AC">
      <w:pPr>
        <w:ind w:firstLineChars="100" w:firstLine="240"/>
        <w:rPr>
          <w:rFonts w:ascii="HG丸ｺﾞｼｯｸM-PRO" w:eastAsia="HG丸ｺﾞｼｯｸM-PRO" w:hAnsi="HG丸ｺﾞｼｯｸM-PRO"/>
          <w:sz w:val="24"/>
          <w:szCs w:val="24"/>
        </w:rPr>
      </w:pPr>
    </w:p>
    <w:p w14:paraId="1077611E" w14:textId="422130A5" w:rsidR="002A16AC" w:rsidRPr="00851591" w:rsidRDefault="002348FD" w:rsidP="002A16AC">
      <w:pPr>
        <w:ind w:firstLineChars="100" w:firstLine="240"/>
        <w:jc w:val="right"/>
        <w:rPr>
          <w:rFonts w:ascii="HG丸ｺﾞｼｯｸM-PRO" w:eastAsia="HG丸ｺﾞｼｯｸM-PRO" w:hAnsi="HG丸ｺﾞｼｯｸM-PRO"/>
          <w:sz w:val="24"/>
          <w:szCs w:val="24"/>
        </w:rPr>
      </w:pPr>
      <w:r w:rsidRPr="00851591">
        <w:rPr>
          <w:rFonts w:ascii="HG丸ｺﾞｼｯｸM-PRO" w:eastAsia="HG丸ｺﾞｼｯｸM-PRO" w:hAnsi="HG丸ｺﾞｼｯｸM-PRO" w:hint="eastAsia"/>
          <w:sz w:val="24"/>
          <w:szCs w:val="24"/>
        </w:rPr>
        <w:t>問い合わせ先</w:t>
      </w:r>
      <w:r w:rsidR="002A16AC" w:rsidRPr="00851591">
        <w:rPr>
          <w:rFonts w:ascii="HG丸ｺﾞｼｯｸM-PRO" w:eastAsia="HG丸ｺﾞｼｯｸM-PRO" w:hAnsi="HG丸ｺﾞｼｯｸM-PRO" w:hint="eastAsia"/>
          <w:sz w:val="24"/>
          <w:szCs w:val="24"/>
        </w:rPr>
        <w:t xml:space="preserve">　渡邊希一　090-7675-2088</w:t>
      </w:r>
    </w:p>
    <w:p w14:paraId="3EF7B6D2" w14:textId="77777777" w:rsidR="002A16AC" w:rsidRPr="00851591" w:rsidRDefault="002A16AC" w:rsidP="002A16AC">
      <w:pPr>
        <w:rPr>
          <w:rFonts w:ascii="HG丸ｺﾞｼｯｸM-PRO" w:eastAsia="HG丸ｺﾞｼｯｸM-PRO" w:hAnsi="HG丸ｺﾞｼｯｸM-PRO"/>
          <w:sz w:val="24"/>
          <w:szCs w:val="24"/>
        </w:rPr>
      </w:pPr>
    </w:p>
    <w:sectPr w:rsidR="002A16AC" w:rsidRPr="00851591" w:rsidSect="00574C23">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74652" w14:textId="77777777" w:rsidR="00536311" w:rsidRDefault="00536311" w:rsidP="001E678E">
      <w:r>
        <w:separator/>
      </w:r>
    </w:p>
  </w:endnote>
  <w:endnote w:type="continuationSeparator" w:id="0">
    <w:p w14:paraId="4A00673C" w14:textId="77777777" w:rsidR="00536311" w:rsidRDefault="00536311" w:rsidP="001E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swiss"/>
    <w:pitch w:val="variable"/>
    <w:sig w:usb0="E10102FF" w:usb1="EAC7FFFF" w:usb2="0001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31A1B" w14:textId="77777777" w:rsidR="00536311" w:rsidRDefault="00536311" w:rsidP="001E678E">
      <w:r>
        <w:separator/>
      </w:r>
    </w:p>
  </w:footnote>
  <w:footnote w:type="continuationSeparator" w:id="0">
    <w:p w14:paraId="2ACA9FEB" w14:textId="77777777" w:rsidR="00536311" w:rsidRDefault="00536311" w:rsidP="001E6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BE6749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7EB8E09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0101F5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646BAB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5FE0B02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A2F5E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E2B71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32AD7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DC8D9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658E07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E56E45"/>
    <w:multiLevelType w:val="hybridMultilevel"/>
    <w:tmpl w:val="17A6805C"/>
    <w:lvl w:ilvl="0" w:tplc="B39638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6290B43"/>
    <w:multiLevelType w:val="multilevel"/>
    <w:tmpl w:val="0409001D"/>
    <w:styleLink w:val="1ai"/>
    <w:lvl w:ilvl="0">
      <w:start w:val="1"/>
      <w:numFmt w:val="decimal"/>
      <w:lvlText w:val="%1)"/>
      <w:lvlJc w:val="left"/>
      <w:pPr>
        <w:ind w:left="360" w:hanging="360"/>
      </w:pPr>
      <w:rPr>
        <w:rFonts w:ascii="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6E07C65"/>
    <w:multiLevelType w:val="multilevel"/>
    <w:tmpl w:val="0409001F"/>
    <w:styleLink w:val="111111"/>
    <w:lvl w:ilvl="0">
      <w:start w:val="1"/>
      <w:numFmt w:val="decimal"/>
      <w:lvlText w:val="%1."/>
      <w:lvlJc w:val="left"/>
      <w:pPr>
        <w:ind w:left="360" w:hanging="360"/>
      </w:pPr>
      <w:rPr>
        <w:rFonts w:ascii="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D193D5B"/>
    <w:multiLevelType w:val="hybridMultilevel"/>
    <w:tmpl w:val="D0980B08"/>
    <w:lvl w:ilvl="0" w:tplc="3FF4BD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15E6EA3"/>
    <w:multiLevelType w:val="hybridMultilevel"/>
    <w:tmpl w:val="6EF8AC12"/>
    <w:lvl w:ilvl="0" w:tplc="37B45670">
      <w:start w:val="1"/>
      <w:numFmt w:val="decimal"/>
      <w:lvlText w:val="%1."/>
      <w:lvlJc w:val="left"/>
      <w:pPr>
        <w:ind w:left="360" w:hanging="360"/>
      </w:pPr>
      <w:rPr>
        <w:rFonts w:hint="default"/>
      </w:rPr>
    </w:lvl>
    <w:lvl w:ilvl="1" w:tplc="B9B042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F890AD6"/>
    <w:multiLevelType w:val="hybridMultilevel"/>
    <w:tmpl w:val="9DDA2EDE"/>
    <w:lvl w:ilvl="0" w:tplc="47308A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93A13A2"/>
    <w:multiLevelType w:val="hybridMultilevel"/>
    <w:tmpl w:val="C90ED6B2"/>
    <w:lvl w:ilvl="0" w:tplc="128622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AEB0273"/>
    <w:multiLevelType w:val="multilevel"/>
    <w:tmpl w:val="526206A0"/>
    <w:lvl w:ilvl="0">
      <w:start w:val="1"/>
      <w:numFmt w:val="upperRoman"/>
      <w:lvlText w:val="記事 %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09F6506"/>
    <w:multiLevelType w:val="hybridMultilevel"/>
    <w:tmpl w:val="FC6EBF64"/>
    <w:lvl w:ilvl="0" w:tplc="706C7D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B235C4"/>
    <w:multiLevelType w:val="hybridMultilevel"/>
    <w:tmpl w:val="B798E290"/>
    <w:lvl w:ilvl="0" w:tplc="C144C8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84C4F29"/>
    <w:multiLevelType w:val="multilevel"/>
    <w:tmpl w:val="D8061F64"/>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94D4917"/>
    <w:multiLevelType w:val="multilevel"/>
    <w:tmpl w:val="04090023"/>
    <w:styleLink w:val="a1"/>
    <w:lvl w:ilvl="0">
      <w:start w:val="1"/>
      <w:numFmt w:val="upperRoman"/>
      <w:lvlText w:val="文章 %1."/>
      <w:lvlJc w:val="left"/>
      <w:pPr>
        <w:ind w:left="0" w:firstLine="0"/>
      </w:pPr>
      <w:rPr>
        <w:rFonts w:ascii="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9350CFB"/>
    <w:multiLevelType w:val="multilevel"/>
    <w:tmpl w:val="9DF09F08"/>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DEC6B47"/>
    <w:multiLevelType w:val="multilevel"/>
    <w:tmpl w:val="604E1C0A"/>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14F6679"/>
    <w:multiLevelType w:val="hybridMultilevel"/>
    <w:tmpl w:val="9454E064"/>
    <w:lvl w:ilvl="0" w:tplc="8C121E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AE23D46"/>
    <w:multiLevelType w:val="hybridMultilevel"/>
    <w:tmpl w:val="49C68324"/>
    <w:lvl w:ilvl="0" w:tplc="738659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D8C2C6D"/>
    <w:multiLevelType w:val="multilevel"/>
    <w:tmpl w:val="04090023"/>
    <w:lvl w:ilvl="0">
      <w:start w:val="1"/>
      <w:numFmt w:val="upperRoman"/>
      <w:lvlText w:val="記事%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9"/>
  </w:num>
  <w:num w:numId="2">
    <w:abstractNumId w:val="15"/>
  </w:num>
  <w:num w:numId="3">
    <w:abstractNumId w:val="11"/>
  </w:num>
  <w:num w:numId="4">
    <w:abstractNumId w:val="33"/>
  </w:num>
  <w:num w:numId="5">
    <w:abstractNumId w:val="18"/>
  </w:num>
  <w:num w:numId="6">
    <w:abstractNumId w:val="23"/>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1"/>
  </w:num>
  <w:num w:numId="20">
    <w:abstractNumId w:val="30"/>
  </w:num>
  <w:num w:numId="21">
    <w:abstractNumId w:val="25"/>
  </w:num>
  <w:num w:numId="22">
    <w:abstractNumId w:val="14"/>
  </w:num>
  <w:num w:numId="23">
    <w:abstractNumId w:val="34"/>
  </w:num>
  <w:num w:numId="24">
    <w:abstractNumId w:val="13"/>
  </w:num>
  <w:num w:numId="25">
    <w:abstractNumId w:val="12"/>
  </w:num>
  <w:num w:numId="26">
    <w:abstractNumId w:val="28"/>
  </w:num>
  <w:num w:numId="27">
    <w:abstractNumId w:val="17"/>
  </w:num>
  <w:num w:numId="28">
    <w:abstractNumId w:val="10"/>
  </w:num>
  <w:num w:numId="29">
    <w:abstractNumId w:val="16"/>
  </w:num>
  <w:num w:numId="30">
    <w:abstractNumId w:val="24"/>
  </w:num>
  <w:num w:numId="31">
    <w:abstractNumId w:val="22"/>
  </w:num>
  <w:num w:numId="32">
    <w:abstractNumId w:val="32"/>
  </w:num>
  <w:num w:numId="33">
    <w:abstractNumId w:val="26"/>
  </w:num>
  <w:num w:numId="34">
    <w:abstractNumId w:val="19"/>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F5"/>
    <w:rsid w:val="000E15A5"/>
    <w:rsid w:val="001B664C"/>
    <w:rsid w:val="001D45B5"/>
    <w:rsid w:val="001E678E"/>
    <w:rsid w:val="00211C2E"/>
    <w:rsid w:val="002348FD"/>
    <w:rsid w:val="00247B89"/>
    <w:rsid w:val="002614D0"/>
    <w:rsid w:val="00272440"/>
    <w:rsid w:val="00274EB0"/>
    <w:rsid w:val="002841F8"/>
    <w:rsid w:val="002A16AC"/>
    <w:rsid w:val="00317E05"/>
    <w:rsid w:val="003B3412"/>
    <w:rsid w:val="003C21CD"/>
    <w:rsid w:val="003F2A68"/>
    <w:rsid w:val="00416A02"/>
    <w:rsid w:val="004C0279"/>
    <w:rsid w:val="004E108E"/>
    <w:rsid w:val="00513A7F"/>
    <w:rsid w:val="00536311"/>
    <w:rsid w:val="0054431A"/>
    <w:rsid w:val="00574C23"/>
    <w:rsid w:val="005801D6"/>
    <w:rsid w:val="005C35F3"/>
    <w:rsid w:val="005C6C06"/>
    <w:rsid w:val="00645252"/>
    <w:rsid w:val="006D3D74"/>
    <w:rsid w:val="006E1CF5"/>
    <w:rsid w:val="006F022B"/>
    <w:rsid w:val="00736EAF"/>
    <w:rsid w:val="0076643F"/>
    <w:rsid w:val="00767279"/>
    <w:rsid w:val="007C5004"/>
    <w:rsid w:val="0083569A"/>
    <w:rsid w:val="00851591"/>
    <w:rsid w:val="00854924"/>
    <w:rsid w:val="008720E0"/>
    <w:rsid w:val="008D0657"/>
    <w:rsid w:val="00937C3F"/>
    <w:rsid w:val="00951139"/>
    <w:rsid w:val="009C2EC5"/>
    <w:rsid w:val="009D50AE"/>
    <w:rsid w:val="00A13192"/>
    <w:rsid w:val="00A431D5"/>
    <w:rsid w:val="00A9204E"/>
    <w:rsid w:val="00AA41B8"/>
    <w:rsid w:val="00AC1283"/>
    <w:rsid w:val="00AD0172"/>
    <w:rsid w:val="00B275E8"/>
    <w:rsid w:val="00B42F66"/>
    <w:rsid w:val="00B7560E"/>
    <w:rsid w:val="00BC315F"/>
    <w:rsid w:val="00BD007D"/>
    <w:rsid w:val="00BD3619"/>
    <w:rsid w:val="00BF2BC6"/>
    <w:rsid w:val="00BF548C"/>
    <w:rsid w:val="00C02E27"/>
    <w:rsid w:val="00C83534"/>
    <w:rsid w:val="00CB35AC"/>
    <w:rsid w:val="00CB6E1B"/>
    <w:rsid w:val="00D026F2"/>
    <w:rsid w:val="00D64DD7"/>
    <w:rsid w:val="00DA3A17"/>
    <w:rsid w:val="00DC2CC1"/>
    <w:rsid w:val="00DF0141"/>
    <w:rsid w:val="00E25FB7"/>
    <w:rsid w:val="00E64598"/>
    <w:rsid w:val="00ED0955"/>
    <w:rsid w:val="00EE596A"/>
    <w:rsid w:val="00F17D57"/>
    <w:rsid w:val="00F24F0A"/>
    <w:rsid w:val="00F56FA1"/>
    <w:rsid w:val="00FD32F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D9B5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1E678E"/>
    <w:rPr>
      <w:rFonts w:ascii="Meiryo UI" w:hAnsi="Meiryo UI"/>
    </w:rPr>
  </w:style>
  <w:style w:type="paragraph" w:styleId="1">
    <w:name w:val="heading 1"/>
    <w:basedOn w:val="a2"/>
    <w:next w:val="a2"/>
    <w:link w:val="10"/>
    <w:uiPriority w:val="9"/>
    <w:qFormat/>
    <w:rsid w:val="001E678E"/>
    <w:pPr>
      <w:keepNext/>
      <w:keepLines/>
      <w:spacing w:before="240"/>
      <w:outlineLvl w:val="0"/>
    </w:pPr>
    <w:rPr>
      <w:rFonts w:eastAsiaTheme="majorEastAsia" w:cstheme="majorBidi"/>
      <w:color w:val="1F4E79" w:themeColor="accent1" w:themeShade="80"/>
      <w:sz w:val="32"/>
      <w:szCs w:val="32"/>
    </w:rPr>
  </w:style>
  <w:style w:type="paragraph" w:styleId="21">
    <w:name w:val="heading 2"/>
    <w:basedOn w:val="a2"/>
    <w:next w:val="a2"/>
    <w:link w:val="22"/>
    <w:uiPriority w:val="9"/>
    <w:unhideWhenUsed/>
    <w:qFormat/>
    <w:rsid w:val="001E678E"/>
    <w:pPr>
      <w:keepNext/>
      <w:keepLines/>
      <w:spacing w:before="40"/>
      <w:outlineLvl w:val="1"/>
    </w:pPr>
    <w:rPr>
      <w:rFonts w:eastAsiaTheme="majorEastAsia" w:cstheme="majorBidi"/>
      <w:color w:val="1F4E79" w:themeColor="accent1" w:themeShade="80"/>
      <w:sz w:val="26"/>
      <w:szCs w:val="26"/>
    </w:rPr>
  </w:style>
  <w:style w:type="paragraph" w:styleId="31">
    <w:name w:val="heading 3"/>
    <w:basedOn w:val="a2"/>
    <w:next w:val="a2"/>
    <w:link w:val="32"/>
    <w:uiPriority w:val="9"/>
    <w:unhideWhenUsed/>
    <w:qFormat/>
    <w:rsid w:val="001E678E"/>
    <w:pPr>
      <w:keepNext/>
      <w:keepLines/>
      <w:spacing w:before="40"/>
      <w:outlineLvl w:val="2"/>
    </w:pPr>
    <w:rPr>
      <w:rFonts w:eastAsiaTheme="majorEastAsia" w:cstheme="majorBidi"/>
      <w:color w:val="1F4D78" w:themeColor="accent1" w:themeShade="7F"/>
      <w:sz w:val="24"/>
      <w:szCs w:val="24"/>
    </w:rPr>
  </w:style>
  <w:style w:type="paragraph" w:styleId="41">
    <w:name w:val="heading 4"/>
    <w:basedOn w:val="a2"/>
    <w:next w:val="a2"/>
    <w:link w:val="42"/>
    <w:uiPriority w:val="9"/>
    <w:unhideWhenUsed/>
    <w:qFormat/>
    <w:rsid w:val="001E678E"/>
    <w:pPr>
      <w:keepNext/>
      <w:keepLines/>
      <w:spacing w:before="40"/>
      <w:outlineLvl w:val="3"/>
    </w:pPr>
    <w:rPr>
      <w:rFonts w:eastAsiaTheme="majorEastAsia" w:cstheme="majorBidi"/>
      <w:i/>
      <w:iCs/>
      <w:color w:val="1F4E79" w:themeColor="accent1" w:themeShade="80"/>
    </w:rPr>
  </w:style>
  <w:style w:type="paragraph" w:styleId="51">
    <w:name w:val="heading 5"/>
    <w:basedOn w:val="a2"/>
    <w:next w:val="a2"/>
    <w:link w:val="52"/>
    <w:uiPriority w:val="9"/>
    <w:unhideWhenUsed/>
    <w:qFormat/>
    <w:rsid w:val="001E678E"/>
    <w:pPr>
      <w:keepNext/>
      <w:keepLines/>
      <w:spacing w:before="40"/>
      <w:outlineLvl w:val="4"/>
    </w:pPr>
    <w:rPr>
      <w:rFonts w:eastAsiaTheme="majorEastAsia" w:cstheme="majorBidi"/>
      <w:color w:val="1F4E79" w:themeColor="accent1" w:themeShade="80"/>
    </w:rPr>
  </w:style>
  <w:style w:type="paragraph" w:styleId="6">
    <w:name w:val="heading 6"/>
    <w:basedOn w:val="a2"/>
    <w:next w:val="a2"/>
    <w:link w:val="60"/>
    <w:uiPriority w:val="9"/>
    <w:unhideWhenUsed/>
    <w:qFormat/>
    <w:rsid w:val="001E678E"/>
    <w:pPr>
      <w:keepNext/>
      <w:keepLines/>
      <w:spacing w:before="40"/>
      <w:outlineLvl w:val="5"/>
    </w:pPr>
    <w:rPr>
      <w:rFonts w:eastAsiaTheme="majorEastAsia" w:cstheme="majorBidi"/>
      <w:color w:val="1F4D78" w:themeColor="accent1" w:themeShade="7F"/>
    </w:rPr>
  </w:style>
  <w:style w:type="paragraph" w:styleId="7">
    <w:name w:val="heading 7"/>
    <w:basedOn w:val="a2"/>
    <w:next w:val="a2"/>
    <w:link w:val="70"/>
    <w:uiPriority w:val="9"/>
    <w:unhideWhenUsed/>
    <w:qFormat/>
    <w:rsid w:val="001E678E"/>
    <w:pPr>
      <w:keepNext/>
      <w:keepLines/>
      <w:spacing w:before="40"/>
      <w:outlineLvl w:val="6"/>
    </w:pPr>
    <w:rPr>
      <w:rFonts w:eastAsiaTheme="majorEastAsia" w:cstheme="majorBidi"/>
      <w:i/>
      <w:iCs/>
      <w:color w:val="1F4D78" w:themeColor="accent1" w:themeShade="7F"/>
    </w:rPr>
  </w:style>
  <w:style w:type="paragraph" w:styleId="8">
    <w:name w:val="heading 8"/>
    <w:basedOn w:val="a2"/>
    <w:next w:val="a2"/>
    <w:link w:val="80"/>
    <w:uiPriority w:val="9"/>
    <w:unhideWhenUsed/>
    <w:qFormat/>
    <w:rsid w:val="001E678E"/>
    <w:pPr>
      <w:keepNext/>
      <w:keepLines/>
      <w:spacing w:before="40"/>
      <w:outlineLvl w:val="7"/>
    </w:pPr>
    <w:rPr>
      <w:rFonts w:eastAsiaTheme="majorEastAsia" w:cstheme="majorBidi"/>
      <w:color w:val="272727" w:themeColor="text1" w:themeTint="D8"/>
      <w:szCs w:val="21"/>
    </w:rPr>
  </w:style>
  <w:style w:type="paragraph" w:styleId="9">
    <w:name w:val="heading 9"/>
    <w:basedOn w:val="a2"/>
    <w:next w:val="a2"/>
    <w:link w:val="90"/>
    <w:uiPriority w:val="9"/>
    <w:unhideWhenUsed/>
    <w:qFormat/>
    <w:rsid w:val="001E678E"/>
    <w:pPr>
      <w:keepNext/>
      <w:keepLines/>
      <w:spacing w:before="40"/>
      <w:outlineLvl w:val="8"/>
    </w:pPr>
    <w:rPr>
      <w:rFonts w:eastAsiaTheme="majorEastAsia"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1E678E"/>
    <w:rPr>
      <w:rFonts w:ascii="Meiryo UI" w:eastAsiaTheme="majorEastAsia" w:hAnsi="Meiryo UI" w:cstheme="majorBidi"/>
      <w:color w:val="1F4E79" w:themeColor="accent1" w:themeShade="80"/>
      <w:sz w:val="32"/>
      <w:szCs w:val="32"/>
    </w:rPr>
  </w:style>
  <w:style w:type="character" w:customStyle="1" w:styleId="22">
    <w:name w:val="見出し 2 (文字)"/>
    <w:basedOn w:val="a3"/>
    <w:link w:val="21"/>
    <w:uiPriority w:val="9"/>
    <w:rsid w:val="001E678E"/>
    <w:rPr>
      <w:rFonts w:ascii="Meiryo UI" w:eastAsiaTheme="majorEastAsia" w:hAnsi="Meiryo UI" w:cstheme="majorBidi"/>
      <w:color w:val="1F4E79" w:themeColor="accent1" w:themeShade="80"/>
      <w:sz w:val="26"/>
      <w:szCs w:val="26"/>
    </w:rPr>
  </w:style>
  <w:style w:type="character" w:customStyle="1" w:styleId="32">
    <w:name w:val="見出し 3 (文字)"/>
    <w:basedOn w:val="a3"/>
    <w:link w:val="31"/>
    <w:uiPriority w:val="9"/>
    <w:rsid w:val="001E678E"/>
    <w:rPr>
      <w:rFonts w:ascii="Meiryo UI" w:eastAsiaTheme="majorEastAsia" w:hAnsi="Meiryo UI" w:cstheme="majorBidi"/>
      <w:color w:val="1F4D78" w:themeColor="accent1" w:themeShade="7F"/>
      <w:sz w:val="24"/>
      <w:szCs w:val="24"/>
    </w:rPr>
  </w:style>
  <w:style w:type="character" w:customStyle="1" w:styleId="42">
    <w:name w:val="見出し 4 (文字)"/>
    <w:basedOn w:val="a3"/>
    <w:link w:val="41"/>
    <w:uiPriority w:val="9"/>
    <w:rsid w:val="001E678E"/>
    <w:rPr>
      <w:rFonts w:ascii="Meiryo UI" w:eastAsiaTheme="majorEastAsia" w:hAnsi="Meiryo UI" w:cstheme="majorBidi"/>
      <w:i/>
      <w:iCs/>
      <w:color w:val="1F4E79" w:themeColor="accent1" w:themeShade="80"/>
    </w:rPr>
  </w:style>
  <w:style w:type="character" w:customStyle="1" w:styleId="52">
    <w:name w:val="見出し 5 (文字)"/>
    <w:basedOn w:val="a3"/>
    <w:link w:val="51"/>
    <w:uiPriority w:val="9"/>
    <w:rsid w:val="001E678E"/>
    <w:rPr>
      <w:rFonts w:ascii="Meiryo UI" w:eastAsiaTheme="majorEastAsia" w:hAnsi="Meiryo UI" w:cstheme="majorBidi"/>
      <w:color w:val="1F4E79" w:themeColor="accent1" w:themeShade="80"/>
    </w:rPr>
  </w:style>
  <w:style w:type="character" w:customStyle="1" w:styleId="60">
    <w:name w:val="見出し 6 (文字)"/>
    <w:basedOn w:val="a3"/>
    <w:link w:val="6"/>
    <w:uiPriority w:val="9"/>
    <w:rsid w:val="001E678E"/>
    <w:rPr>
      <w:rFonts w:ascii="Meiryo UI" w:eastAsiaTheme="majorEastAsia" w:hAnsi="Meiryo UI" w:cstheme="majorBidi"/>
      <w:color w:val="1F4D78" w:themeColor="accent1" w:themeShade="7F"/>
    </w:rPr>
  </w:style>
  <w:style w:type="character" w:customStyle="1" w:styleId="70">
    <w:name w:val="見出し 7 (文字)"/>
    <w:basedOn w:val="a3"/>
    <w:link w:val="7"/>
    <w:uiPriority w:val="9"/>
    <w:rsid w:val="001E678E"/>
    <w:rPr>
      <w:rFonts w:ascii="Meiryo UI" w:eastAsiaTheme="majorEastAsia" w:hAnsi="Meiryo UI" w:cstheme="majorBidi"/>
      <w:i/>
      <w:iCs/>
      <w:color w:val="1F4D78" w:themeColor="accent1" w:themeShade="7F"/>
    </w:rPr>
  </w:style>
  <w:style w:type="character" w:customStyle="1" w:styleId="80">
    <w:name w:val="見出し 8 (文字)"/>
    <w:basedOn w:val="a3"/>
    <w:link w:val="8"/>
    <w:uiPriority w:val="9"/>
    <w:rsid w:val="001E678E"/>
    <w:rPr>
      <w:rFonts w:ascii="Meiryo UI" w:eastAsiaTheme="majorEastAsia" w:hAnsi="Meiryo UI" w:cstheme="majorBidi"/>
      <w:color w:val="272727" w:themeColor="text1" w:themeTint="D8"/>
      <w:szCs w:val="21"/>
    </w:rPr>
  </w:style>
  <w:style w:type="character" w:customStyle="1" w:styleId="90">
    <w:name w:val="見出し 9 (文字)"/>
    <w:basedOn w:val="a3"/>
    <w:link w:val="9"/>
    <w:uiPriority w:val="9"/>
    <w:rsid w:val="001E678E"/>
    <w:rPr>
      <w:rFonts w:ascii="Meiryo UI" w:eastAsiaTheme="majorEastAsia" w:hAnsi="Meiryo UI" w:cstheme="majorBidi"/>
      <w:i/>
      <w:iCs/>
      <w:color w:val="272727" w:themeColor="text1" w:themeTint="D8"/>
      <w:szCs w:val="21"/>
    </w:rPr>
  </w:style>
  <w:style w:type="paragraph" w:styleId="a6">
    <w:name w:val="Title"/>
    <w:basedOn w:val="a2"/>
    <w:next w:val="a2"/>
    <w:link w:val="a7"/>
    <w:uiPriority w:val="10"/>
    <w:qFormat/>
    <w:rsid w:val="001E678E"/>
    <w:pPr>
      <w:contextualSpacing/>
    </w:pPr>
    <w:rPr>
      <w:rFonts w:eastAsiaTheme="majorEastAsia" w:cstheme="majorBidi"/>
      <w:spacing w:val="-10"/>
      <w:kern w:val="28"/>
      <w:sz w:val="56"/>
      <w:szCs w:val="56"/>
    </w:rPr>
  </w:style>
  <w:style w:type="character" w:customStyle="1" w:styleId="a7">
    <w:name w:val="表題 (文字)"/>
    <w:basedOn w:val="a3"/>
    <w:link w:val="a6"/>
    <w:uiPriority w:val="10"/>
    <w:rsid w:val="001E678E"/>
    <w:rPr>
      <w:rFonts w:ascii="Meiryo UI" w:eastAsiaTheme="majorEastAsia" w:hAnsi="Meiryo UI" w:cstheme="majorBidi"/>
      <w:spacing w:val="-10"/>
      <w:kern w:val="28"/>
      <w:sz w:val="56"/>
      <w:szCs w:val="56"/>
    </w:rPr>
  </w:style>
  <w:style w:type="paragraph" w:styleId="a8">
    <w:name w:val="Subtitle"/>
    <w:basedOn w:val="a2"/>
    <w:next w:val="a2"/>
    <w:link w:val="a9"/>
    <w:uiPriority w:val="11"/>
    <w:qFormat/>
    <w:rsid w:val="001E678E"/>
    <w:pPr>
      <w:numPr>
        <w:ilvl w:val="1"/>
      </w:numPr>
    </w:pPr>
    <w:rPr>
      <w:rFonts w:eastAsiaTheme="minorEastAsia"/>
      <w:color w:val="5A5A5A" w:themeColor="text1" w:themeTint="A5"/>
      <w:spacing w:val="15"/>
    </w:rPr>
  </w:style>
  <w:style w:type="character" w:customStyle="1" w:styleId="a9">
    <w:name w:val="副題 (文字)"/>
    <w:basedOn w:val="a3"/>
    <w:link w:val="a8"/>
    <w:uiPriority w:val="11"/>
    <w:rsid w:val="001E678E"/>
    <w:rPr>
      <w:rFonts w:ascii="Meiryo UI" w:eastAsiaTheme="minorEastAsia" w:hAnsi="Meiryo UI"/>
      <w:color w:val="5A5A5A" w:themeColor="text1" w:themeTint="A5"/>
      <w:spacing w:val="15"/>
    </w:rPr>
  </w:style>
  <w:style w:type="character" w:styleId="aa">
    <w:name w:val="Subtle Emphasis"/>
    <w:basedOn w:val="a3"/>
    <w:uiPriority w:val="19"/>
    <w:qFormat/>
    <w:rsid w:val="001E678E"/>
    <w:rPr>
      <w:rFonts w:ascii="Meiryo UI" w:eastAsia="Meiryo UI" w:hAnsi="Meiryo UI"/>
      <w:i/>
      <w:iCs/>
      <w:color w:val="404040" w:themeColor="text1" w:themeTint="BF"/>
    </w:rPr>
  </w:style>
  <w:style w:type="character" w:styleId="ab">
    <w:name w:val="Emphasis"/>
    <w:basedOn w:val="a3"/>
    <w:uiPriority w:val="20"/>
    <w:qFormat/>
    <w:rsid w:val="001E678E"/>
    <w:rPr>
      <w:rFonts w:ascii="Meiryo UI" w:eastAsia="Meiryo UI" w:hAnsi="Meiryo UI"/>
      <w:i/>
      <w:iCs/>
    </w:rPr>
  </w:style>
  <w:style w:type="character" w:styleId="23">
    <w:name w:val="Intense Emphasis"/>
    <w:basedOn w:val="a3"/>
    <w:uiPriority w:val="21"/>
    <w:qFormat/>
    <w:rsid w:val="001E678E"/>
    <w:rPr>
      <w:rFonts w:ascii="Meiryo UI" w:eastAsia="Meiryo UI" w:hAnsi="Meiryo UI"/>
      <w:i/>
      <w:iCs/>
      <w:color w:val="1F4E79" w:themeColor="accent1" w:themeShade="80"/>
    </w:rPr>
  </w:style>
  <w:style w:type="character" w:styleId="ac">
    <w:name w:val="Strong"/>
    <w:basedOn w:val="a3"/>
    <w:uiPriority w:val="22"/>
    <w:qFormat/>
    <w:rsid w:val="001E678E"/>
    <w:rPr>
      <w:rFonts w:ascii="Meiryo UI" w:eastAsia="Meiryo UI" w:hAnsi="Meiryo UI"/>
      <w:b/>
      <w:bCs/>
    </w:rPr>
  </w:style>
  <w:style w:type="paragraph" w:styleId="ad">
    <w:name w:val="Quote"/>
    <w:basedOn w:val="a2"/>
    <w:next w:val="a2"/>
    <w:link w:val="ae"/>
    <w:uiPriority w:val="29"/>
    <w:qFormat/>
    <w:rsid w:val="001E678E"/>
    <w:pPr>
      <w:spacing w:before="200"/>
      <w:ind w:left="864" w:right="864"/>
      <w:jc w:val="center"/>
    </w:pPr>
    <w:rPr>
      <w:rFonts w:eastAsia="Meiryo UI"/>
      <w:i/>
      <w:iCs/>
      <w:color w:val="404040" w:themeColor="text1" w:themeTint="BF"/>
    </w:rPr>
  </w:style>
  <w:style w:type="character" w:customStyle="1" w:styleId="ae">
    <w:name w:val="引用文 (文字)"/>
    <w:basedOn w:val="a3"/>
    <w:link w:val="ad"/>
    <w:uiPriority w:val="29"/>
    <w:rsid w:val="001E678E"/>
    <w:rPr>
      <w:rFonts w:ascii="Meiryo UI" w:eastAsia="Meiryo UI" w:hAnsi="Meiryo UI"/>
      <w:i/>
      <w:iCs/>
      <w:color w:val="404040" w:themeColor="text1" w:themeTint="BF"/>
    </w:rPr>
  </w:style>
  <w:style w:type="paragraph" w:styleId="24">
    <w:name w:val="Intense Quote"/>
    <w:basedOn w:val="a2"/>
    <w:next w:val="a2"/>
    <w:link w:val="25"/>
    <w:uiPriority w:val="30"/>
    <w:qFormat/>
    <w:rsid w:val="001E678E"/>
    <w:pPr>
      <w:pBdr>
        <w:top w:val="single" w:sz="4" w:space="10" w:color="1F4E79" w:themeColor="accent1" w:themeShade="80"/>
        <w:bottom w:val="single" w:sz="4" w:space="10" w:color="1F4E79" w:themeColor="accent1" w:themeShade="80"/>
      </w:pBdr>
      <w:spacing w:before="360" w:after="360"/>
      <w:ind w:left="864" w:right="864"/>
      <w:jc w:val="center"/>
    </w:pPr>
    <w:rPr>
      <w:rFonts w:eastAsia="Meiryo UI"/>
      <w:i/>
      <w:iCs/>
      <w:color w:val="1F4E79" w:themeColor="accent1" w:themeShade="80"/>
    </w:rPr>
  </w:style>
  <w:style w:type="character" w:customStyle="1" w:styleId="25">
    <w:name w:val="引用文 2 (文字)"/>
    <w:basedOn w:val="a3"/>
    <w:link w:val="24"/>
    <w:uiPriority w:val="30"/>
    <w:rsid w:val="001E678E"/>
    <w:rPr>
      <w:rFonts w:ascii="Meiryo UI" w:eastAsia="Meiryo UI" w:hAnsi="Meiryo UI"/>
      <w:i/>
      <w:iCs/>
      <w:color w:val="1F4E79" w:themeColor="accent1" w:themeShade="80"/>
    </w:rPr>
  </w:style>
  <w:style w:type="character" w:styleId="af">
    <w:name w:val="Subtle Reference"/>
    <w:basedOn w:val="a3"/>
    <w:uiPriority w:val="31"/>
    <w:qFormat/>
    <w:rsid w:val="001E678E"/>
    <w:rPr>
      <w:rFonts w:ascii="Meiryo UI" w:eastAsia="Meiryo UI" w:hAnsi="Meiryo UI"/>
      <w:smallCaps/>
      <w:color w:val="5A5A5A" w:themeColor="text1" w:themeTint="A5"/>
    </w:rPr>
  </w:style>
  <w:style w:type="character" w:styleId="26">
    <w:name w:val="Intense Reference"/>
    <w:basedOn w:val="a3"/>
    <w:uiPriority w:val="32"/>
    <w:qFormat/>
    <w:rsid w:val="001E678E"/>
    <w:rPr>
      <w:rFonts w:ascii="Meiryo UI" w:eastAsia="Meiryo UI" w:hAnsi="Meiryo UI"/>
      <w:b/>
      <w:bCs/>
      <w:caps w:val="0"/>
      <w:smallCaps/>
      <w:color w:val="1F4E79" w:themeColor="accent1" w:themeShade="80"/>
      <w:spacing w:val="5"/>
    </w:rPr>
  </w:style>
  <w:style w:type="character" w:styleId="af0">
    <w:name w:val="Book Title"/>
    <w:basedOn w:val="a3"/>
    <w:uiPriority w:val="33"/>
    <w:qFormat/>
    <w:rsid w:val="001E678E"/>
    <w:rPr>
      <w:rFonts w:ascii="Meiryo UI" w:eastAsia="Meiryo UI" w:hAnsi="Meiryo UI"/>
      <w:b/>
      <w:bCs/>
      <w:i/>
      <w:iCs/>
      <w:spacing w:val="5"/>
    </w:rPr>
  </w:style>
  <w:style w:type="character" w:styleId="af1">
    <w:name w:val="Hyperlink"/>
    <w:basedOn w:val="a3"/>
    <w:uiPriority w:val="99"/>
    <w:unhideWhenUsed/>
    <w:rsid w:val="001E678E"/>
    <w:rPr>
      <w:rFonts w:ascii="Meiryo UI" w:eastAsia="Meiryo UI" w:hAnsi="Meiryo UI"/>
      <w:color w:val="1F4E79" w:themeColor="accent1" w:themeShade="80"/>
      <w:u w:val="single"/>
    </w:rPr>
  </w:style>
  <w:style w:type="character" w:styleId="af2">
    <w:name w:val="FollowedHyperlink"/>
    <w:basedOn w:val="a3"/>
    <w:uiPriority w:val="99"/>
    <w:unhideWhenUsed/>
    <w:rsid w:val="001E678E"/>
    <w:rPr>
      <w:rFonts w:ascii="Meiryo UI" w:eastAsia="Meiryo UI" w:hAnsi="Meiryo UI"/>
      <w:color w:val="954F72" w:themeColor="followedHyperlink"/>
      <w:u w:val="single"/>
    </w:rPr>
  </w:style>
  <w:style w:type="paragraph" w:styleId="af3">
    <w:name w:val="caption"/>
    <w:basedOn w:val="a2"/>
    <w:next w:val="a2"/>
    <w:uiPriority w:val="35"/>
    <w:unhideWhenUsed/>
    <w:qFormat/>
    <w:rsid w:val="001E678E"/>
    <w:pPr>
      <w:spacing w:after="200"/>
    </w:pPr>
    <w:rPr>
      <w:rFonts w:eastAsia="Meiryo UI"/>
      <w:i/>
      <w:iCs/>
      <w:color w:val="44546A" w:themeColor="text2"/>
      <w:szCs w:val="18"/>
    </w:rPr>
  </w:style>
  <w:style w:type="paragraph" w:styleId="af4">
    <w:name w:val="Balloon Text"/>
    <w:basedOn w:val="a2"/>
    <w:link w:val="af5"/>
    <w:uiPriority w:val="99"/>
    <w:semiHidden/>
    <w:unhideWhenUsed/>
    <w:rsid w:val="001E678E"/>
    <w:rPr>
      <w:rFonts w:eastAsia="Meiryo UI" w:cs="Segoe UI"/>
      <w:szCs w:val="18"/>
    </w:rPr>
  </w:style>
  <w:style w:type="character" w:customStyle="1" w:styleId="af5">
    <w:name w:val="吹き出し (文字)"/>
    <w:basedOn w:val="a3"/>
    <w:link w:val="af4"/>
    <w:uiPriority w:val="99"/>
    <w:semiHidden/>
    <w:rsid w:val="001E678E"/>
    <w:rPr>
      <w:rFonts w:ascii="Meiryo UI" w:eastAsia="Meiryo UI" w:hAnsi="Meiryo UI" w:cs="Segoe UI"/>
      <w:szCs w:val="18"/>
    </w:rPr>
  </w:style>
  <w:style w:type="paragraph" w:styleId="af6">
    <w:name w:val="Block Text"/>
    <w:basedOn w:val="a2"/>
    <w:uiPriority w:val="99"/>
    <w:semiHidden/>
    <w:unhideWhenUsed/>
    <w:rsid w:val="001E678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33">
    <w:name w:val="Body Text 3"/>
    <w:basedOn w:val="a2"/>
    <w:link w:val="34"/>
    <w:uiPriority w:val="99"/>
    <w:semiHidden/>
    <w:unhideWhenUsed/>
    <w:rsid w:val="001E678E"/>
    <w:pPr>
      <w:spacing w:after="120"/>
    </w:pPr>
    <w:rPr>
      <w:rFonts w:eastAsia="Meiryo UI"/>
      <w:szCs w:val="16"/>
    </w:rPr>
  </w:style>
  <w:style w:type="character" w:customStyle="1" w:styleId="34">
    <w:name w:val="本文 3 (文字)"/>
    <w:basedOn w:val="a3"/>
    <w:link w:val="33"/>
    <w:uiPriority w:val="99"/>
    <w:semiHidden/>
    <w:rsid w:val="001E678E"/>
    <w:rPr>
      <w:rFonts w:ascii="Meiryo UI" w:eastAsia="Meiryo UI" w:hAnsi="Meiryo UI"/>
      <w:szCs w:val="16"/>
    </w:rPr>
  </w:style>
  <w:style w:type="paragraph" w:styleId="35">
    <w:name w:val="Body Text Indent 3"/>
    <w:basedOn w:val="a2"/>
    <w:link w:val="36"/>
    <w:uiPriority w:val="99"/>
    <w:semiHidden/>
    <w:unhideWhenUsed/>
    <w:rsid w:val="001E678E"/>
    <w:pPr>
      <w:spacing w:after="120"/>
      <w:ind w:left="360"/>
    </w:pPr>
    <w:rPr>
      <w:rFonts w:eastAsia="Meiryo UI"/>
      <w:szCs w:val="16"/>
    </w:rPr>
  </w:style>
  <w:style w:type="character" w:customStyle="1" w:styleId="36">
    <w:name w:val="本文インデント 3 (文字)"/>
    <w:basedOn w:val="a3"/>
    <w:link w:val="35"/>
    <w:uiPriority w:val="99"/>
    <w:semiHidden/>
    <w:rsid w:val="001E678E"/>
    <w:rPr>
      <w:rFonts w:ascii="Meiryo UI" w:eastAsia="Meiryo UI" w:hAnsi="Meiryo UI"/>
      <w:szCs w:val="16"/>
    </w:rPr>
  </w:style>
  <w:style w:type="character" w:styleId="af7">
    <w:name w:val="annotation reference"/>
    <w:basedOn w:val="a3"/>
    <w:uiPriority w:val="99"/>
    <w:semiHidden/>
    <w:unhideWhenUsed/>
    <w:rsid w:val="001E678E"/>
    <w:rPr>
      <w:rFonts w:ascii="Meiryo UI" w:eastAsia="Meiryo UI" w:hAnsi="Meiryo UI"/>
      <w:sz w:val="22"/>
      <w:szCs w:val="16"/>
    </w:rPr>
  </w:style>
  <w:style w:type="paragraph" w:styleId="af8">
    <w:name w:val="annotation text"/>
    <w:basedOn w:val="a2"/>
    <w:link w:val="af9"/>
    <w:uiPriority w:val="99"/>
    <w:semiHidden/>
    <w:unhideWhenUsed/>
    <w:rsid w:val="001E678E"/>
    <w:rPr>
      <w:rFonts w:eastAsia="Meiryo UI"/>
      <w:szCs w:val="20"/>
    </w:rPr>
  </w:style>
  <w:style w:type="character" w:customStyle="1" w:styleId="af9">
    <w:name w:val="コメント文字列 (文字)"/>
    <w:basedOn w:val="a3"/>
    <w:link w:val="af8"/>
    <w:uiPriority w:val="99"/>
    <w:semiHidden/>
    <w:rsid w:val="001E678E"/>
    <w:rPr>
      <w:rFonts w:ascii="Meiryo UI" w:eastAsia="Meiryo UI" w:hAnsi="Meiryo UI"/>
      <w:szCs w:val="20"/>
    </w:rPr>
  </w:style>
  <w:style w:type="paragraph" w:styleId="afa">
    <w:name w:val="annotation subject"/>
    <w:basedOn w:val="af8"/>
    <w:next w:val="af8"/>
    <w:link w:val="afb"/>
    <w:uiPriority w:val="99"/>
    <w:semiHidden/>
    <w:unhideWhenUsed/>
    <w:rsid w:val="001E678E"/>
    <w:rPr>
      <w:b/>
      <w:bCs/>
    </w:rPr>
  </w:style>
  <w:style w:type="character" w:customStyle="1" w:styleId="afb">
    <w:name w:val="コメント内容 (文字)"/>
    <w:basedOn w:val="af9"/>
    <w:link w:val="afa"/>
    <w:uiPriority w:val="99"/>
    <w:semiHidden/>
    <w:rsid w:val="001E678E"/>
    <w:rPr>
      <w:rFonts w:ascii="Meiryo UI" w:eastAsia="Meiryo UI" w:hAnsi="Meiryo UI"/>
      <w:b/>
      <w:bCs/>
      <w:szCs w:val="20"/>
    </w:rPr>
  </w:style>
  <w:style w:type="paragraph" w:styleId="afc">
    <w:name w:val="Document Map"/>
    <w:basedOn w:val="a2"/>
    <w:link w:val="afd"/>
    <w:uiPriority w:val="99"/>
    <w:semiHidden/>
    <w:unhideWhenUsed/>
    <w:rsid w:val="001E678E"/>
    <w:rPr>
      <w:rFonts w:eastAsia="Meiryo UI" w:cs="Segoe UI"/>
      <w:szCs w:val="16"/>
    </w:rPr>
  </w:style>
  <w:style w:type="character" w:customStyle="1" w:styleId="afd">
    <w:name w:val="見出しマップ (文字)"/>
    <w:basedOn w:val="a3"/>
    <w:link w:val="afc"/>
    <w:uiPriority w:val="99"/>
    <w:semiHidden/>
    <w:rsid w:val="001E678E"/>
    <w:rPr>
      <w:rFonts w:ascii="Meiryo UI" w:eastAsia="Meiryo UI" w:hAnsi="Meiryo UI" w:cs="Segoe UI"/>
      <w:szCs w:val="16"/>
    </w:rPr>
  </w:style>
  <w:style w:type="paragraph" w:styleId="afe">
    <w:name w:val="endnote text"/>
    <w:basedOn w:val="a2"/>
    <w:link w:val="aff"/>
    <w:uiPriority w:val="99"/>
    <w:semiHidden/>
    <w:unhideWhenUsed/>
    <w:rsid w:val="001E678E"/>
    <w:rPr>
      <w:rFonts w:eastAsia="Meiryo UI"/>
      <w:szCs w:val="20"/>
    </w:rPr>
  </w:style>
  <w:style w:type="character" w:customStyle="1" w:styleId="aff">
    <w:name w:val="文末脚注文字列 (文字)"/>
    <w:basedOn w:val="a3"/>
    <w:link w:val="afe"/>
    <w:uiPriority w:val="99"/>
    <w:semiHidden/>
    <w:rsid w:val="001E678E"/>
    <w:rPr>
      <w:rFonts w:ascii="Meiryo UI" w:eastAsia="Meiryo UI" w:hAnsi="Meiryo UI"/>
      <w:szCs w:val="20"/>
    </w:rPr>
  </w:style>
  <w:style w:type="paragraph" w:styleId="aff0">
    <w:name w:val="envelope return"/>
    <w:basedOn w:val="a2"/>
    <w:uiPriority w:val="99"/>
    <w:semiHidden/>
    <w:unhideWhenUsed/>
    <w:rsid w:val="001E678E"/>
    <w:rPr>
      <w:rFonts w:eastAsiaTheme="majorEastAsia" w:cstheme="majorBidi"/>
      <w:szCs w:val="20"/>
    </w:rPr>
  </w:style>
  <w:style w:type="paragraph" w:styleId="aff1">
    <w:name w:val="footnote text"/>
    <w:basedOn w:val="a2"/>
    <w:link w:val="aff2"/>
    <w:uiPriority w:val="99"/>
    <w:semiHidden/>
    <w:unhideWhenUsed/>
    <w:rsid w:val="001E678E"/>
    <w:rPr>
      <w:rFonts w:eastAsia="Meiryo UI"/>
      <w:szCs w:val="20"/>
    </w:rPr>
  </w:style>
  <w:style w:type="character" w:customStyle="1" w:styleId="aff2">
    <w:name w:val="脚注文字列 (文字)"/>
    <w:basedOn w:val="a3"/>
    <w:link w:val="aff1"/>
    <w:uiPriority w:val="99"/>
    <w:semiHidden/>
    <w:rsid w:val="001E678E"/>
    <w:rPr>
      <w:rFonts w:ascii="Meiryo UI" w:eastAsia="Meiryo UI" w:hAnsi="Meiryo UI"/>
      <w:szCs w:val="20"/>
    </w:rPr>
  </w:style>
  <w:style w:type="character" w:styleId="HTML">
    <w:name w:val="HTML Code"/>
    <w:basedOn w:val="a3"/>
    <w:uiPriority w:val="99"/>
    <w:semiHidden/>
    <w:unhideWhenUsed/>
    <w:rsid w:val="001E678E"/>
    <w:rPr>
      <w:rFonts w:ascii="Meiryo UI" w:eastAsia="Meiryo UI" w:hAnsi="Meiryo UI"/>
      <w:sz w:val="22"/>
      <w:szCs w:val="20"/>
    </w:rPr>
  </w:style>
  <w:style w:type="character" w:styleId="HTML0">
    <w:name w:val="HTML Keyboard"/>
    <w:basedOn w:val="a3"/>
    <w:uiPriority w:val="99"/>
    <w:semiHidden/>
    <w:unhideWhenUsed/>
    <w:rsid w:val="001E678E"/>
    <w:rPr>
      <w:rFonts w:ascii="Meiryo UI" w:eastAsia="Meiryo UI" w:hAnsi="Meiryo UI"/>
      <w:sz w:val="22"/>
      <w:szCs w:val="20"/>
    </w:rPr>
  </w:style>
  <w:style w:type="paragraph" w:styleId="HTML1">
    <w:name w:val="HTML Preformatted"/>
    <w:basedOn w:val="a2"/>
    <w:link w:val="HTML2"/>
    <w:uiPriority w:val="99"/>
    <w:semiHidden/>
    <w:unhideWhenUsed/>
    <w:rsid w:val="001E678E"/>
    <w:rPr>
      <w:rFonts w:eastAsia="Meiryo UI"/>
      <w:szCs w:val="20"/>
    </w:rPr>
  </w:style>
  <w:style w:type="character" w:customStyle="1" w:styleId="HTML2">
    <w:name w:val="HTML 書式付き (文字)"/>
    <w:basedOn w:val="a3"/>
    <w:link w:val="HTML1"/>
    <w:uiPriority w:val="99"/>
    <w:semiHidden/>
    <w:rsid w:val="001E678E"/>
    <w:rPr>
      <w:rFonts w:ascii="Meiryo UI" w:eastAsia="Meiryo UI" w:hAnsi="Meiryo UI"/>
      <w:szCs w:val="20"/>
    </w:rPr>
  </w:style>
  <w:style w:type="character" w:styleId="HTML3">
    <w:name w:val="HTML Typewriter"/>
    <w:basedOn w:val="a3"/>
    <w:uiPriority w:val="99"/>
    <w:semiHidden/>
    <w:unhideWhenUsed/>
    <w:rsid w:val="001E678E"/>
    <w:rPr>
      <w:rFonts w:ascii="Meiryo UI" w:eastAsia="Meiryo UI" w:hAnsi="Meiryo UI"/>
      <w:sz w:val="22"/>
      <w:szCs w:val="20"/>
    </w:rPr>
  </w:style>
  <w:style w:type="paragraph" w:styleId="aff3">
    <w:name w:val="macro"/>
    <w:link w:val="aff4"/>
    <w:uiPriority w:val="99"/>
    <w:semiHidden/>
    <w:unhideWhenUsed/>
    <w:rsid w:val="001E678E"/>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szCs w:val="20"/>
    </w:rPr>
  </w:style>
  <w:style w:type="character" w:customStyle="1" w:styleId="aff4">
    <w:name w:val="マクロ文字列 (文字)"/>
    <w:basedOn w:val="a3"/>
    <w:link w:val="aff3"/>
    <w:uiPriority w:val="99"/>
    <w:semiHidden/>
    <w:rsid w:val="001E678E"/>
    <w:rPr>
      <w:rFonts w:ascii="Meiryo UI" w:eastAsia="Meiryo UI" w:hAnsi="Meiryo UI"/>
      <w:szCs w:val="20"/>
    </w:rPr>
  </w:style>
  <w:style w:type="paragraph" w:styleId="aff5">
    <w:name w:val="Plain Text"/>
    <w:basedOn w:val="a2"/>
    <w:link w:val="aff6"/>
    <w:uiPriority w:val="99"/>
    <w:semiHidden/>
    <w:unhideWhenUsed/>
    <w:rsid w:val="001E678E"/>
    <w:rPr>
      <w:rFonts w:eastAsia="Meiryo UI"/>
      <w:szCs w:val="21"/>
    </w:rPr>
  </w:style>
  <w:style w:type="character" w:customStyle="1" w:styleId="aff6">
    <w:name w:val="書式なし (文字)"/>
    <w:basedOn w:val="a3"/>
    <w:link w:val="aff5"/>
    <w:uiPriority w:val="99"/>
    <w:semiHidden/>
    <w:rsid w:val="001E678E"/>
    <w:rPr>
      <w:rFonts w:ascii="Meiryo UI" w:eastAsia="Meiryo UI" w:hAnsi="Meiryo UI"/>
      <w:szCs w:val="21"/>
    </w:rPr>
  </w:style>
  <w:style w:type="character" w:styleId="aff7">
    <w:name w:val="Placeholder Text"/>
    <w:basedOn w:val="a3"/>
    <w:uiPriority w:val="99"/>
    <w:semiHidden/>
    <w:rsid w:val="001E678E"/>
    <w:rPr>
      <w:rFonts w:ascii="Meiryo UI" w:eastAsia="Meiryo UI" w:hAnsi="Meiryo UI"/>
      <w:color w:val="3B3838" w:themeColor="background2" w:themeShade="40"/>
    </w:rPr>
  </w:style>
  <w:style w:type="paragraph" w:styleId="aff8">
    <w:name w:val="header"/>
    <w:basedOn w:val="a2"/>
    <w:link w:val="aff9"/>
    <w:uiPriority w:val="99"/>
    <w:unhideWhenUsed/>
    <w:rsid w:val="001E678E"/>
    <w:rPr>
      <w:rFonts w:eastAsia="Meiryo UI"/>
    </w:rPr>
  </w:style>
  <w:style w:type="character" w:customStyle="1" w:styleId="aff9">
    <w:name w:val="ヘッダー (文字)"/>
    <w:basedOn w:val="a3"/>
    <w:link w:val="aff8"/>
    <w:uiPriority w:val="99"/>
    <w:rsid w:val="001E678E"/>
    <w:rPr>
      <w:rFonts w:ascii="Meiryo UI" w:eastAsia="Meiryo UI" w:hAnsi="Meiryo UI"/>
    </w:rPr>
  </w:style>
  <w:style w:type="paragraph" w:styleId="affa">
    <w:name w:val="footer"/>
    <w:basedOn w:val="a2"/>
    <w:link w:val="affb"/>
    <w:uiPriority w:val="99"/>
    <w:unhideWhenUsed/>
    <w:rsid w:val="001E678E"/>
    <w:rPr>
      <w:rFonts w:eastAsia="Meiryo UI"/>
    </w:rPr>
  </w:style>
  <w:style w:type="character" w:customStyle="1" w:styleId="affb">
    <w:name w:val="フッター (文字)"/>
    <w:basedOn w:val="a3"/>
    <w:link w:val="affa"/>
    <w:uiPriority w:val="99"/>
    <w:rsid w:val="001E678E"/>
    <w:rPr>
      <w:rFonts w:ascii="Meiryo UI" w:eastAsia="Meiryo UI" w:hAnsi="Meiryo UI"/>
    </w:rPr>
  </w:style>
  <w:style w:type="paragraph" w:styleId="91">
    <w:name w:val="toc 9"/>
    <w:basedOn w:val="a2"/>
    <w:next w:val="a2"/>
    <w:autoRedefine/>
    <w:uiPriority w:val="39"/>
    <w:semiHidden/>
    <w:unhideWhenUsed/>
    <w:rsid w:val="001E678E"/>
    <w:pPr>
      <w:spacing w:after="120"/>
      <w:ind w:left="1757"/>
    </w:pPr>
  </w:style>
  <w:style w:type="character" w:styleId="affc">
    <w:name w:val="Mention"/>
    <w:basedOn w:val="a3"/>
    <w:uiPriority w:val="99"/>
    <w:semiHidden/>
    <w:unhideWhenUsed/>
    <w:rsid w:val="001E678E"/>
    <w:rPr>
      <w:rFonts w:ascii="Meiryo UI" w:eastAsia="Meiryo UI" w:hAnsi="Meiryo UI"/>
      <w:color w:val="2B579A"/>
      <w:shd w:val="clear" w:color="auto" w:fill="E1DFDD"/>
    </w:rPr>
  </w:style>
  <w:style w:type="numbering" w:styleId="111111">
    <w:name w:val="Outline List 2"/>
    <w:basedOn w:val="a5"/>
    <w:uiPriority w:val="99"/>
    <w:semiHidden/>
    <w:unhideWhenUsed/>
    <w:rsid w:val="001E678E"/>
    <w:pPr>
      <w:numPr>
        <w:numId w:val="24"/>
      </w:numPr>
    </w:pPr>
  </w:style>
  <w:style w:type="numbering" w:styleId="1ai">
    <w:name w:val="Outline List 1"/>
    <w:basedOn w:val="a5"/>
    <w:uiPriority w:val="99"/>
    <w:semiHidden/>
    <w:unhideWhenUsed/>
    <w:rsid w:val="001E678E"/>
    <w:pPr>
      <w:numPr>
        <w:numId w:val="25"/>
      </w:numPr>
    </w:pPr>
  </w:style>
  <w:style w:type="character" w:styleId="HTML4">
    <w:name w:val="HTML Variable"/>
    <w:basedOn w:val="a3"/>
    <w:uiPriority w:val="99"/>
    <w:semiHidden/>
    <w:unhideWhenUsed/>
    <w:rsid w:val="001E678E"/>
    <w:rPr>
      <w:rFonts w:ascii="Meiryo UI" w:eastAsia="Meiryo UI" w:hAnsi="Meiryo UI"/>
      <w:i/>
      <w:iCs/>
    </w:rPr>
  </w:style>
  <w:style w:type="paragraph" w:styleId="HTML5">
    <w:name w:val="HTML Address"/>
    <w:basedOn w:val="a2"/>
    <w:link w:val="HTML6"/>
    <w:uiPriority w:val="99"/>
    <w:semiHidden/>
    <w:unhideWhenUsed/>
    <w:rsid w:val="001E678E"/>
    <w:rPr>
      <w:rFonts w:eastAsia="Meiryo UI"/>
      <w:i/>
      <w:iCs/>
    </w:rPr>
  </w:style>
  <w:style w:type="character" w:customStyle="1" w:styleId="HTML6">
    <w:name w:val="HTML アドレス (文字)"/>
    <w:basedOn w:val="a3"/>
    <w:link w:val="HTML5"/>
    <w:uiPriority w:val="99"/>
    <w:semiHidden/>
    <w:rsid w:val="001E678E"/>
    <w:rPr>
      <w:rFonts w:ascii="Meiryo UI" w:eastAsia="Meiryo UI" w:hAnsi="Meiryo UI"/>
      <w:i/>
      <w:iCs/>
    </w:rPr>
  </w:style>
  <w:style w:type="character" w:styleId="HTML7">
    <w:name w:val="HTML Definition"/>
    <w:basedOn w:val="a3"/>
    <w:uiPriority w:val="99"/>
    <w:semiHidden/>
    <w:unhideWhenUsed/>
    <w:rsid w:val="001E678E"/>
    <w:rPr>
      <w:rFonts w:ascii="Meiryo UI" w:eastAsia="Meiryo UI" w:hAnsi="Meiryo UI"/>
      <w:i/>
      <w:iCs/>
    </w:rPr>
  </w:style>
  <w:style w:type="character" w:styleId="HTML8">
    <w:name w:val="HTML Cite"/>
    <w:basedOn w:val="a3"/>
    <w:uiPriority w:val="99"/>
    <w:semiHidden/>
    <w:unhideWhenUsed/>
    <w:rsid w:val="001E678E"/>
    <w:rPr>
      <w:rFonts w:ascii="Meiryo UI" w:eastAsia="Meiryo UI" w:hAnsi="Meiryo UI"/>
      <w:i/>
      <w:iCs/>
    </w:rPr>
  </w:style>
  <w:style w:type="character" w:styleId="HTML9">
    <w:name w:val="HTML Sample"/>
    <w:basedOn w:val="a3"/>
    <w:uiPriority w:val="99"/>
    <w:semiHidden/>
    <w:unhideWhenUsed/>
    <w:rsid w:val="001E678E"/>
    <w:rPr>
      <w:rFonts w:ascii="Meiryo UI" w:eastAsia="Meiryo UI" w:hAnsi="Meiryo UI"/>
      <w:sz w:val="24"/>
      <w:szCs w:val="24"/>
    </w:rPr>
  </w:style>
  <w:style w:type="character" w:styleId="HTMLa">
    <w:name w:val="HTML Acronym"/>
    <w:basedOn w:val="a3"/>
    <w:uiPriority w:val="99"/>
    <w:semiHidden/>
    <w:unhideWhenUsed/>
    <w:rsid w:val="001E678E"/>
    <w:rPr>
      <w:rFonts w:ascii="Meiryo UI" w:eastAsia="Meiryo UI" w:hAnsi="Meiryo UI"/>
    </w:rPr>
  </w:style>
  <w:style w:type="paragraph" w:styleId="11">
    <w:name w:val="toc 1"/>
    <w:basedOn w:val="a2"/>
    <w:next w:val="a2"/>
    <w:autoRedefine/>
    <w:uiPriority w:val="39"/>
    <w:semiHidden/>
    <w:unhideWhenUsed/>
    <w:rsid w:val="001E678E"/>
    <w:pPr>
      <w:spacing w:after="100"/>
    </w:pPr>
  </w:style>
  <w:style w:type="paragraph" w:styleId="27">
    <w:name w:val="toc 2"/>
    <w:basedOn w:val="a2"/>
    <w:next w:val="a2"/>
    <w:autoRedefine/>
    <w:uiPriority w:val="39"/>
    <w:semiHidden/>
    <w:unhideWhenUsed/>
    <w:rsid w:val="001E678E"/>
    <w:pPr>
      <w:spacing w:after="100"/>
      <w:ind w:left="220"/>
    </w:pPr>
  </w:style>
  <w:style w:type="paragraph" w:styleId="37">
    <w:name w:val="toc 3"/>
    <w:basedOn w:val="a2"/>
    <w:next w:val="a2"/>
    <w:autoRedefine/>
    <w:uiPriority w:val="39"/>
    <w:semiHidden/>
    <w:unhideWhenUsed/>
    <w:rsid w:val="001E678E"/>
    <w:pPr>
      <w:spacing w:after="100"/>
      <w:ind w:left="440"/>
    </w:pPr>
  </w:style>
  <w:style w:type="paragraph" w:styleId="43">
    <w:name w:val="toc 4"/>
    <w:basedOn w:val="a2"/>
    <w:next w:val="a2"/>
    <w:autoRedefine/>
    <w:uiPriority w:val="39"/>
    <w:semiHidden/>
    <w:unhideWhenUsed/>
    <w:rsid w:val="001E678E"/>
    <w:pPr>
      <w:spacing w:after="100"/>
      <w:ind w:left="660"/>
    </w:pPr>
  </w:style>
  <w:style w:type="paragraph" w:styleId="53">
    <w:name w:val="toc 5"/>
    <w:basedOn w:val="a2"/>
    <w:next w:val="a2"/>
    <w:autoRedefine/>
    <w:uiPriority w:val="39"/>
    <w:semiHidden/>
    <w:unhideWhenUsed/>
    <w:rsid w:val="001E678E"/>
    <w:pPr>
      <w:spacing w:after="100"/>
      <w:ind w:left="880"/>
    </w:pPr>
  </w:style>
  <w:style w:type="paragraph" w:styleId="61">
    <w:name w:val="toc 6"/>
    <w:basedOn w:val="a2"/>
    <w:next w:val="a2"/>
    <w:autoRedefine/>
    <w:uiPriority w:val="39"/>
    <w:semiHidden/>
    <w:unhideWhenUsed/>
    <w:rsid w:val="001E678E"/>
    <w:pPr>
      <w:spacing w:after="100"/>
      <w:ind w:left="1100"/>
    </w:pPr>
  </w:style>
  <w:style w:type="paragraph" w:styleId="71">
    <w:name w:val="toc 7"/>
    <w:basedOn w:val="a2"/>
    <w:next w:val="a2"/>
    <w:autoRedefine/>
    <w:uiPriority w:val="39"/>
    <w:semiHidden/>
    <w:unhideWhenUsed/>
    <w:rsid w:val="001E678E"/>
    <w:pPr>
      <w:spacing w:after="100"/>
      <w:ind w:left="1320"/>
    </w:pPr>
  </w:style>
  <w:style w:type="paragraph" w:styleId="81">
    <w:name w:val="toc 8"/>
    <w:basedOn w:val="a2"/>
    <w:next w:val="a2"/>
    <w:autoRedefine/>
    <w:uiPriority w:val="39"/>
    <w:semiHidden/>
    <w:unhideWhenUsed/>
    <w:rsid w:val="001E678E"/>
    <w:pPr>
      <w:spacing w:after="100"/>
      <w:ind w:left="1540"/>
    </w:pPr>
  </w:style>
  <w:style w:type="paragraph" w:styleId="affd">
    <w:name w:val="TOC Heading"/>
    <w:basedOn w:val="1"/>
    <w:next w:val="a2"/>
    <w:uiPriority w:val="39"/>
    <w:semiHidden/>
    <w:unhideWhenUsed/>
    <w:qFormat/>
    <w:rsid w:val="001E678E"/>
    <w:pPr>
      <w:outlineLvl w:val="9"/>
    </w:pPr>
    <w:rPr>
      <w:color w:val="2E74B5" w:themeColor="accent1" w:themeShade="BF"/>
    </w:rPr>
  </w:style>
  <w:style w:type="table" w:styleId="affe">
    <w:name w:val="Table Professional"/>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2">
    <w:name w:val="Medium List 1"/>
    <w:basedOn w:val="a4"/>
    <w:uiPriority w:val="65"/>
    <w:semiHidden/>
    <w:unhideWhenUsed/>
    <w:rsid w:val="001E678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3">
    <w:name w:val="Medium List 1 Accent 1"/>
    <w:basedOn w:val="a4"/>
    <w:uiPriority w:val="65"/>
    <w:rsid w:val="001E678E"/>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64">
    <w:name w:val="Medium List 1 Accent 2"/>
    <w:basedOn w:val="a4"/>
    <w:uiPriority w:val="65"/>
    <w:semiHidden/>
    <w:unhideWhenUsed/>
    <w:rsid w:val="001E678E"/>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65">
    <w:name w:val="Medium List 1 Accent 3"/>
    <w:basedOn w:val="a4"/>
    <w:uiPriority w:val="65"/>
    <w:semiHidden/>
    <w:unhideWhenUsed/>
    <w:rsid w:val="001E678E"/>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66">
    <w:name w:val="Medium List 1 Accent 4"/>
    <w:basedOn w:val="a4"/>
    <w:uiPriority w:val="65"/>
    <w:semiHidden/>
    <w:unhideWhenUsed/>
    <w:rsid w:val="001E678E"/>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67">
    <w:name w:val="Medium List 1 Accent 5"/>
    <w:basedOn w:val="a4"/>
    <w:uiPriority w:val="65"/>
    <w:semiHidden/>
    <w:unhideWhenUsed/>
    <w:rsid w:val="001E678E"/>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68">
    <w:name w:val="Medium List 1 Accent 6"/>
    <w:basedOn w:val="a4"/>
    <w:uiPriority w:val="65"/>
    <w:semiHidden/>
    <w:unhideWhenUsed/>
    <w:rsid w:val="001E678E"/>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72">
    <w:name w:val="Medium Lis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4">
    <w:name w:val="Medium Shading 1"/>
    <w:basedOn w:val="a4"/>
    <w:uiPriority w:val="63"/>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5">
    <w:name w:val="Medium Shading 1 Accent 1"/>
    <w:basedOn w:val="a4"/>
    <w:uiPriority w:val="63"/>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46">
    <w:name w:val="Medium Shading 1 Accent 2"/>
    <w:basedOn w:val="a4"/>
    <w:uiPriority w:val="63"/>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47">
    <w:name w:val="Medium Shading 1 Accent 3"/>
    <w:basedOn w:val="a4"/>
    <w:uiPriority w:val="63"/>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48">
    <w:name w:val="Medium Shading 1 Accent 4"/>
    <w:basedOn w:val="a4"/>
    <w:uiPriority w:val="63"/>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49">
    <w:name w:val="Medium Shading 1 Accent 5"/>
    <w:basedOn w:val="a4"/>
    <w:uiPriority w:val="63"/>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4a">
    <w:name w:val="Medium Shading 1 Accent 6"/>
    <w:basedOn w:val="a4"/>
    <w:uiPriority w:val="63"/>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54">
    <w:name w:val="Medium Shading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5">
    <w:name w:val="Medium Shading 2 Accent 1"/>
    <w:basedOn w:val="a4"/>
    <w:uiPriority w:val="64"/>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6">
    <w:name w:val="Medium Shading 2 Accent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3"/>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4"/>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5"/>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6"/>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82">
    <w:name w:val="Medium Grid 1"/>
    <w:basedOn w:val="a4"/>
    <w:uiPriority w:val="67"/>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84">
    <w:name w:val="Medium Grid 1 Accent 2"/>
    <w:basedOn w:val="a4"/>
    <w:uiPriority w:val="67"/>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85">
    <w:name w:val="Medium Grid 1 Accent 3"/>
    <w:basedOn w:val="a4"/>
    <w:uiPriority w:val="67"/>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86">
    <w:name w:val="Medium Grid 1 Accent 4"/>
    <w:basedOn w:val="a4"/>
    <w:uiPriority w:val="67"/>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87">
    <w:name w:val="Medium Grid 1 Accent 5"/>
    <w:basedOn w:val="a4"/>
    <w:uiPriority w:val="67"/>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88">
    <w:name w:val="Medium Grid 1 Accent 6"/>
    <w:basedOn w:val="a4"/>
    <w:uiPriority w:val="67"/>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92">
    <w:name w:val="Medium Grid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102">
    <w:name w:val="Medium Grid 3 Accent 2"/>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103">
    <w:name w:val="Medium Grid 3 Accent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104">
    <w:name w:val="Medium Grid 3 Accent 4"/>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105">
    <w:name w:val="Medium Grid 3 Accent 5"/>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106">
    <w:name w:val="Medium Grid 3 Accent 6"/>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afff">
    <w:name w:val="Bibliography"/>
    <w:basedOn w:val="a2"/>
    <w:next w:val="a2"/>
    <w:uiPriority w:val="37"/>
    <w:semiHidden/>
    <w:unhideWhenUsed/>
    <w:rsid w:val="001E678E"/>
  </w:style>
  <w:style w:type="character" w:styleId="afff0">
    <w:name w:val="Hashtag"/>
    <w:basedOn w:val="a3"/>
    <w:uiPriority w:val="99"/>
    <w:semiHidden/>
    <w:unhideWhenUsed/>
    <w:rsid w:val="001E678E"/>
    <w:rPr>
      <w:rFonts w:ascii="Meiryo UI" w:eastAsia="Meiryo UI" w:hAnsi="Meiryo UI"/>
      <w:color w:val="2B579A"/>
      <w:shd w:val="clear" w:color="auto" w:fill="E1DFDD"/>
    </w:rPr>
  </w:style>
  <w:style w:type="paragraph" w:styleId="afff1">
    <w:name w:val="Message Header"/>
    <w:basedOn w:val="a2"/>
    <w:link w:val="afff2"/>
    <w:uiPriority w:val="99"/>
    <w:semiHidden/>
    <w:unhideWhenUsed/>
    <w:rsid w:val="001E678E"/>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afff2">
    <w:name w:val="メッセージ見出し (文字)"/>
    <w:basedOn w:val="a3"/>
    <w:link w:val="afff1"/>
    <w:uiPriority w:val="99"/>
    <w:semiHidden/>
    <w:rsid w:val="001E678E"/>
    <w:rPr>
      <w:rFonts w:ascii="Meiryo UI" w:eastAsiaTheme="majorEastAsia" w:hAnsi="Meiryo UI" w:cstheme="majorBidi"/>
      <w:sz w:val="24"/>
      <w:szCs w:val="24"/>
      <w:shd w:val="pct20" w:color="auto" w:fill="auto"/>
    </w:rPr>
  </w:style>
  <w:style w:type="table" w:styleId="afff3">
    <w:name w:val="Table Elegant"/>
    <w:basedOn w:val="a4"/>
    <w:uiPriority w:val="99"/>
    <w:semiHidden/>
    <w:unhideWhenUsed/>
    <w:rsid w:val="001E67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4">
    <w:name w:val="List"/>
    <w:basedOn w:val="a2"/>
    <w:uiPriority w:val="99"/>
    <w:semiHidden/>
    <w:unhideWhenUsed/>
    <w:rsid w:val="001E678E"/>
    <w:pPr>
      <w:ind w:left="360" w:hanging="360"/>
      <w:contextualSpacing/>
    </w:pPr>
  </w:style>
  <w:style w:type="paragraph" w:styleId="28">
    <w:name w:val="List 2"/>
    <w:basedOn w:val="a2"/>
    <w:uiPriority w:val="99"/>
    <w:semiHidden/>
    <w:unhideWhenUsed/>
    <w:rsid w:val="001E678E"/>
    <w:pPr>
      <w:ind w:left="720" w:hanging="360"/>
      <w:contextualSpacing/>
    </w:pPr>
  </w:style>
  <w:style w:type="paragraph" w:styleId="38">
    <w:name w:val="List 3"/>
    <w:basedOn w:val="a2"/>
    <w:uiPriority w:val="99"/>
    <w:semiHidden/>
    <w:unhideWhenUsed/>
    <w:rsid w:val="001E678E"/>
    <w:pPr>
      <w:ind w:left="1080" w:hanging="360"/>
      <w:contextualSpacing/>
    </w:pPr>
  </w:style>
  <w:style w:type="paragraph" w:styleId="4b">
    <w:name w:val="List 4"/>
    <w:basedOn w:val="a2"/>
    <w:uiPriority w:val="99"/>
    <w:semiHidden/>
    <w:unhideWhenUsed/>
    <w:rsid w:val="001E678E"/>
    <w:pPr>
      <w:ind w:left="1440" w:hanging="360"/>
      <w:contextualSpacing/>
    </w:pPr>
  </w:style>
  <w:style w:type="paragraph" w:styleId="5b">
    <w:name w:val="List 5"/>
    <w:basedOn w:val="a2"/>
    <w:uiPriority w:val="99"/>
    <w:semiHidden/>
    <w:unhideWhenUsed/>
    <w:rsid w:val="001E678E"/>
    <w:pPr>
      <w:ind w:left="1800" w:hanging="360"/>
      <w:contextualSpacing/>
    </w:pPr>
  </w:style>
  <w:style w:type="table" w:styleId="12">
    <w:name w:val="Table List 1"/>
    <w:basedOn w:val="a4"/>
    <w:uiPriority w:val="99"/>
    <w:semiHidden/>
    <w:unhideWhenUsed/>
    <w:rsid w:val="001E67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uiPriority w:val="99"/>
    <w:semiHidden/>
    <w:unhideWhenUsed/>
    <w:rsid w:val="001E67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uiPriority w:val="99"/>
    <w:semiHidden/>
    <w:unhideWhenUsed/>
    <w:rsid w:val="001E67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1E67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c">
    <w:name w:val="Table List 5"/>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9">
    <w:name w:val="Table List 6"/>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9">
    <w:name w:val="Table List 7"/>
    <w:basedOn w:val="a4"/>
    <w:uiPriority w:val="99"/>
    <w:semiHidden/>
    <w:unhideWhenUsed/>
    <w:rsid w:val="001E67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9">
    <w:name w:val="Table List 8"/>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5">
    <w:name w:val="List Continue"/>
    <w:basedOn w:val="a2"/>
    <w:uiPriority w:val="99"/>
    <w:semiHidden/>
    <w:unhideWhenUsed/>
    <w:rsid w:val="001E678E"/>
    <w:pPr>
      <w:spacing w:after="120"/>
      <w:ind w:left="360"/>
      <w:contextualSpacing/>
    </w:pPr>
  </w:style>
  <w:style w:type="paragraph" w:styleId="2a">
    <w:name w:val="List Continue 2"/>
    <w:basedOn w:val="a2"/>
    <w:uiPriority w:val="99"/>
    <w:semiHidden/>
    <w:unhideWhenUsed/>
    <w:rsid w:val="001E678E"/>
    <w:pPr>
      <w:spacing w:after="120"/>
      <w:ind w:left="720"/>
      <w:contextualSpacing/>
    </w:pPr>
  </w:style>
  <w:style w:type="paragraph" w:styleId="3a">
    <w:name w:val="List Continue 3"/>
    <w:basedOn w:val="a2"/>
    <w:uiPriority w:val="99"/>
    <w:semiHidden/>
    <w:unhideWhenUsed/>
    <w:rsid w:val="001E678E"/>
    <w:pPr>
      <w:spacing w:after="120"/>
      <w:ind w:left="1080"/>
      <w:contextualSpacing/>
    </w:pPr>
  </w:style>
  <w:style w:type="paragraph" w:styleId="4d">
    <w:name w:val="List Continue 4"/>
    <w:basedOn w:val="a2"/>
    <w:uiPriority w:val="99"/>
    <w:semiHidden/>
    <w:unhideWhenUsed/>
    <w:rsid w:val="001E678E"/>
    <w:pPr>
      <w:spacing w:after="120"/>
      <w:ind w:left="1440"/>
      <w:contextualSpacing/>
    </w:pPr>
  </w:style>
  <w:style w:type="paragraph" w:styleId="5d">
    <w:name w:val="List Continue 5"/>
    <w:basedOn w:val="a2"/>
    <w:uiPriority w:val="99"/>
    <w:semiHidden/>
    <w:unhideWhenUsed/>
    <w:rsid w:val="001E678E"/>
    <w:pPr>
      <w:spacing w:after="120"/>
      <w:ind w:left="1800"/>
      <w:contextualSpacing/>
    </w:pPr>
  </w:style>
  <w:style w:type="paragraph" w:styleId="afff6">
    <w:name w:val="List Paragraph"/>
    <w:basedOn w:val="a2"/>
    <w:uiPriority w:val="34"/>
    <w:unhideWhenUsed/>
    <w:qFormat/>
    <w:rsid w:val="001E678E"/>
    <w:pPr>
      <w:ind w:left="720"/>
      <w:contextualSpacing/>
    </w:pPr>
  </w:style>
  <w:style w:type="paragraph" w:styleId="a">
    <w:name w:val="List Number"/>
    <w:basedOn w:val="a2"/>
    <w:uiPriority w:val="99"/>
    <w:semiHidden/>
    <w:unhideWhenUsed/>
    <w:rsid w:val="001E678E"/>
    <w:pPr>
      <w:numPr>
        <w:numId w:val="13"/>
      </w:numPr>
      <w:contextualSpacing/>
    </w:pPr>
  </w:style>
  <w:style w:type="paragraph" w:styleId="2">
    <w:name w:val="List Number 2"/>
    <w:basedOn w:val="a2"/>
    <w:uiPriority w:val="99"/>
    <w:semiHidden/>
    <w:unhideWhenUsed/>
    <w:rsid w:val="001E678E"/>
    <w:pPr>
      <w:numPr>
        <w:numId w:val="14"/>
      </w:numPr>
      <w:contextualSpacing/>
    </w:pPr>
  </w:style>
  <w:style w:type="paragraph" w:styleId="3">
    <w:name w:val="List Number 3"/>
    <w:basedOn w:val="a2"/>
    <w:uiPriority w:val="99"/>
    <w:semiHidden/>
    <w:unhideWhenUsed/>
    <w:rsid w:val="001E678E"/>
    <w:pPr>
      <w:numPr>
        <w:numId w:val="15"/>
      </w:numPr>
      <w:contextualSpacing/>
    </w:pPr>
  </w:style>
  <w:style w:type="paragraph" w:styleId="4">
    <w:name w:val="List Number 4"/>
    <w:basedOn w:val="a2"/>
    <w:uiPriority w:val="99"/>
    <w:semiHidden/>
    <w:unhideWhenUsed/>
    <w:rsid w:val="001E678E"/>
    <w:pPr>
      <w:numPr>
        <w:numId w:val="16"/>
      </w:numPr>
      <w:contextualSpacing/>
    </w:pPr>
  </w:style>
  <w:style w:type="paragraph" w:styleId="5">
    <w:name w:val="List Number 5"/>
    <w:basedOn w:val="a2"/>
    <w:uiPriority w:val="99"/>
    <w:semiHidden/>
    <w:unhideWhenUsed/>
    <w:rsid w:val="001E678E"/>
    <w:pPr>
      <w:numPr>
        <w:numId w:val="17"/>
      </w:numPr>
      <w:contextualSpacing/>
    </w:pPr>
  </w:style>
  <w:style w:type="paragraph" w:styleId="a0">
    <w:name w:val="List Bullet"/>
    <w:basedOn w:val="a2"/>
    <w:uiPriority w:val="99"/>
    <w:semiHidden/>
    <w:unhideWhenUsed/>
    <w:rsid w:val="001E678E"/>
    <w:pPr>
      <w:numPr>
        <w:numId w:val="8"/>
      </w:numPr>
      <w:contextualSpacing/>
    </w:pPr>
  </w:style>
  <w:style w:type="paragraph" w:styleId="20">
    <w:name w:val="List Bullet 2"/>
    <w:basedOn w:val="a2"/>
    <w:uiPriority w:val="99"/>
    <w:semiHidden/>
    <w:unhideWhenUsed/>
    <w:rsid w:val="001E678E"/>
    <w:pPr>
      <w:numPr>
        <w:numId w:val="9"/>
      </w:numPr>
      <w:contextualSpacing/>
    </w:pPr>
  </w:style>
  <w:style w:type="paragraph" w:styleId="30">
    <w:name w:val="List Bullet 3"/>
    <w:basedOn w:val="a2"/>
    <w:uiPriority w:val="99"/>
    <w:semiHidden/>
    <w:unhideWhenUsed/>
    <w:rsid w:val="001E678E"/>
    <w:pPr>
      <w:numPr>
        <w:numId w:val="10"/>
      </w:numPr>
      <w:contextualSpacing/>
    </w:pPr>
  </w:style>
  <w:style w:type="paragraph" w:styleId="40">
    <w:name w:val="List Bullet 4"/>
    <w:basedOn w:val="a2"/>
    <w:uiPriority w:val="99"/>
    <w:semiHidden/>
    <w:unhideWhenUsed/>
    <w:rsid w:val="001E678E"/>
    <w:pPr>
      <w:numPr>
        <w:numId w:val="11"/>
      </w:numPr>
      <w:contextualSpacing/>
    </w:pPr>
  </w:style>
  <w:style w:type="paragraph" w:styleId="50">
    <w:name w:val="List Bullet 5"/>
    <w:basedOn w:val="a2"/>
    <w:uiPriority w:val="99"/>
    <w:semiHidden/>
    <w:unhideWhenUsed/>
    <w:rsid w:val="001E678E"/>
    <w:pPr>
      <w:numPr>
        <w:numId w:val="12"/>
      </w:numPr>
      <w:contextualSpacing/>
    </w:pPr>
  </w:style>
  <w:style w:type="table" w:styleId="13">
    <w:name w:val="Table Classic 1"/>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1E67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4"/>
    <w:uiPriority w:val="99"/>
    <w:semiHidden/>
    <w:unhideWhenUsed/>
    <w:rsid w:val="001E67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7">
    <w:name w:val="table of figures"/>
    <w:basedOn w:val="a2"/>
    <w:next w:val="a2"/>
    <w:uiPriority w:val="99"/>
    <w:semiHidden/>
    <w:unhideWhenUsed/>
    <w:rsid w:val="001E678E"/>
  </w:style>
  <w:style w:type="character" w:styleId="afff8">
    <w:name w:val="endnote reference"/>
    <w:basedOn w:val="a3"/>
    <w:uiPriority w:val="99"/>
    <w:semiHidden/>
    <w:unhideWhenUsed/>
    <w:rsid w:val="001E678E"/>
    <w:rPr>
      <w:rFonts w:ascii="Meiryo UI" w:eastAsia="Meiryo UI" w:hAnsi="Meiryo UI"/>
      <w:vertAlign w:val="superscript"/>
    </w:rPr>
  </w:style>
  <w:style w:type="paragraph" w:styleId="afff9">
    <w:name w:val="table of authorities"/>
    <w:basedOn w:val="a2"/>
    <w:next w:val="a2"/>
    <w:uiPriority w:val="99"/>
    <w:semiHidden/>
    <w:unhideWhenUsed/>
    <w:rsid w:val="001E678E"/>
    <w:pPr>
      <w:ind w:left="220" w:hanging="220"/>
    </w:pPr>
  </w:style>
  <w:style w:type="paragraph" w:styleId="afffa">
    <w:name w:val="toa heading"/>
    <w:basedOn w:val="a2"/>
    <w:next w:val="a2"/>
    <w:uiPriority w:val="99"/>
    <w:semiHidden/>
    <w:unhideWhenUsed/>
    <w:rsid w:val="001E678E"/>
    <w:pPr>
      <w:spacing w:before="120"/>
    </w:pPr>
    <w:rPr>
      <w:rFonts w:eastAsiaTheme="majorEastAsia" w:cstheme="majorBidi"/>
      <w:b/>
      <w:bCs/>
      <w:sz w:val="24"/>
      <w:szCs w:val="24"/>
    </w:rPr>
  </w:style>
  <w:style w:type="table" w:styleId="130">
    <w:name w:val="Colorful List"/>
    <w:basedOn w:val="a4"/>
    <w:uiPriority w:val="72"/>
    <w:semiHidden/>
    <w:unhideWhenUsed/>
    <w:rsid w:val="001E678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1">
    <w:name w:val="Colorful List Accent 1"/>
    <w:basedOn w:val="a4"/>
    <w:uiPriority w:val="72"/>
    <w:semiHidden/>
    <w:unhideWhenUsed/>
    <w:rsid w:val="001E678E"/>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132">
    <w:name w:val="Colorful List Accent 2"/>
    <w:basedOn w:val="a4"/>
    <w:uiPriority w:val="72"/>
    <w:semiHidden/>
    <w:unhideWhenUsed/>
    <w:rsid w:val="001E678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133">
    <w:name w:val="Colorful List Accent 3"/>
    <w:basedOn w:val="a4"/>
    <w:uiPriority w:val="72"/>
    <w:semiHidden/>
    <w:unhideWhenUsed/>
    <w:rsid w:val="001E678E"/>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134">
    <w:name w:val="Colorful List Accent 4"/>
    <w:basedOn w:val="a4"/>
    <w:uiPriority w:val="72"/>
    <w:semiHidden/>
    <w:unhideWhenUsed/>
    <w:rsid w:val="001E678E"/>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135">
    <w:name w:val="Colorful List Accent 5"/>
    <w:basedOn w:val="a4"/>
    <w:uiPriority w:val="72"/>
    <w:semiHidden/>
    <w:unhideWhenUsed/>
    <w:rsid w:val="001E678E"/>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136">
    <w:name w:val="Colorful List Accent 6"/>
    <w:basedOn w:val="a4"/>
    <w:uiPriority w:val="72"/>
    <w:rsid w:val="001E678E"/>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4">
    <w:name w:val="Table Colorful 1"/>
    <w:basedOn w:val="a4"/>
    <w:uiPriority w:val="99"/>
    <w:semiHidden/>
    <w:unhideWhenUsed/>
    <w:rsid w:val="001E67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4"/>
    <w:uiPriority w:val="99"/>
    <w:semiHidden/>
    <w:unhideWhenUsed/>
    <w:rsid w:val="001E67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1E67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0">
    <w:name w:val="Colorful Shading"/>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1">
    <w:name w:val="Colorful Shading Accent 1"/>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122">
    <w:name w:val="Colorful Shading Accent 2"/>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123">
    <w:name w:val="Colorful Shading Accent 3"/>
    <w:basedOn w:val="a4"/>
    <w:uiPriority w:val="71"/>
    <w:semiHidden/>
    <w:unhideWhenUsed/>
    <w:rsid w:val="001E678E"/>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124">
    <w:name w:val="Colorful Shading Accent 4"/>
    <w:basedOn w:val="a4"/>
    <w:uiPriority w:val="71"/>
    <w:semiHidden/>
    <w:unhideWhenUsed/>
    <w:rsid w:val="001E678E"/>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125">
    <w:name w:val="Colorful Shading Accent 5"/>
    <w:basedOn w:val="a4"/>
    <w:uiPriority w:val="71"/>
    <w:semiHidden/>
    <w:unhideWhenUsed/>
    <w:rsid w:val="001E678E"/>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126">
    <w:name w:val="Colorful Shading Accent 6"/>
    <w:basedOn w:val="a4"/>
    <w:uiPriority w:val="71"/>
    <w:rsid w:val="001E678E"/>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140">
    <w:name w:val="Colorful Grid"/>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1">
    <w:name w:val="Colorful Grid Accent 1"/>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42">
    <w:name w:val="Colorful Grid Accent 2"/>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43">
    <w:name w:val="Colorful Grid Accent 3"/>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4">
    <w:name w:val="Colorful Grid Accent 4"/>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45">
    <w:name w:val="Colorful Grid Accent 5"/>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46">
    <w:name w:val="Colorful Grid Accent 6"/>
    <w:basedOn w:val="a4"/>
    <w:uiPriority w:val="73"/>
    <w:rsid w:val="001E678E"/>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fb">
    <w:name w:val="envelope address"/>
    <w:basedOn w:val="a2"/>
    <w:uiPriority w:val="99"/>
    <w:semiHidden/>
    <w:unhideWhenUsed/>
    <w:rsid w:val="001E678E"/>
    <w:pPr>
      <w:framePr w:w="7920" w:h="1980" w:hRule="exact" w:hSpace="180" w:wrap="auto" w:hAnchor="page" w:xAlign="center" w:yAlign="bottom"/>
      <w:ind w:left="2880"/>
    </w:pPr>
    <w:rPr>
      <w:rFonts w:eastAsiaTheme="majorEastAsia" w:cstheme="majorBidi"/>
      <w:sz w:val="24"/>
      <w:szCs w:val="24"/>
    </w:rPr>
  </w:style>
  <w:style w:type="numbering" w:styleId="a1">
    <w:name w:val="Outline List 3"/>
    <w:basedOn w:val="a5"/>
    <w:uiPriority w:val="99"/>
    <w:semiHidden/>
    <w:unhideWhenUsed/>
    <w:rsid w:val="001E678E"/>
    <w:pPr>
      <w:numPr>
        <w:numId w:val="26"/>
      </w:numPr>
    </w:pPr>
  </w:style>
  <w:style w:type="table" w:styleId="15">
    <w:name w:val="Plain Table 1"/>
    <w:basedOn w:val="a4"/>
    <w:uiPriority w:val="41"/>
    <w:rsid w:val="001E67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4"/>
    <w:uiPriority w:val="42"/>
    <w:rsid w:val="001E678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1E678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1E67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e">
    <w:name w:val="Plain Table 5"/>
    <w:basedOn w:val="a4"/>
    <w:uiPriority w:val="45"/>
    <w:rsid w:val="001E678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c">
    <w:name w:val="No Spacing"/>
    <w:uiPriority w:val="1"/>
    <w:qFormat/>
    <w:rsid w:val="001E678E"/>
    <w:rPr>
      <w:rFonts w:ascii="Meiryo UI" w:hAnsi="Meiryo UI"/>
    </w:rPr>
  </w:style>
  <w:style w:type="paragraph" w:styleId="afffd">
    <w:name w:val="Date"/>
    <w:basedOn w:val="a2"/>
    <w:next w:val="a2"/>
    <w:link w:val="afffe"/>
    <w:uiPriority w:val="99"/>
    <w:semiHidden/>
    <w:unhideWhenUsed/>
    <w:rsid w:val="001E678E"/>
    <w:rPr>
      <w:rFonts w:eastAsia="Meiryo UI"/>
    </w:rPr>
  </w:style>
  <w:style w:type="character" w:customStyle="1" w:styleId="afffe">
    <w:name w:val="日付 (文字)"/>
    <w:basedOn w:val="a3"/>
    <w:link w:val="afffd"/>
    <w:uiPriority w:val="99"/>
    <w:semiHidden/>
    <w:rsid w:val="001E678E"/>
    <w:rPr>
      <w:rFonts w:ascii="Meiryo UI" w:eastAsia="Meiryo UI" w:hAnsi="Meiryo UI"/>
    </w:rPr>
  </w:style>
  <w:style w:type="paragraph" w:styleId="Web">
    <w:name w:val="Normal (Web)"/>
    <w:basedOn w:val="a2"/>
    <w:uiPriority w:val="99"/>
    <w:semiHidden/>
    <w:unhideWhenUsed/>
    <w:rsid w:val="001E678E"/>
    <w:rPr>
      <w:rFonts w:cs="Times New Roman"/>
      <w:sz w:val="24"/>
      <w:szCs w:val="24"/>
    </w:rPr>
  </w:style>
  <w:style w:type="character" w:styleId="affff">
    <w:name w:val="Smart Hyperlink"/>
    <w:basedOn w:val="a3"/>
    <w:uiPriority w:val="99"/>
    <w:semiHidden/>
    <w:unhideWhenUsed/>
    <w:rsid w:val="001E678E"/>
    <w:rPr>
      <w:rFonts w:ascii="Meiryo UI" w:eastAsia="Meiryo UI" w:hAnsi="Meiryo UI"/>
      <w:u w:val="dotted"/>
    </w:rPr>
  </w:style>
  <w:style w:type="character" w:styleId="affff0">
    <w:name w:val="Unresolved Mention"/>
    <w:basedOn w:val="a3"/>
    <w:uiPriority w:val="99"/>
    <w:semiHidden/>
    <w:unhideWhenUsed/>
    <w:rsid w:val="001E678E"/>
    <w:rPr>
      <w:rFonts w:ascii="Meiryo UI" w:eastAsia="Meiryo UI" w:hAnsi="Meiryo UI"/>
      <w:color w:val="605E5C"/>
      <w:shd w:val="clear" w:color="auto" w:fill="E1DFDD"/>
    </w:rPr>
  </w:style>
  <w:style w:type="paragraph" w:styleId="affff1">
    <w:name w:val="Body Text"/>
    <w:basedOn w:val="a2"/>
    <w:link w:val="affff2"/>
    <w:uiPriority w:val="99"/>
    <w:semiHidden/>
    <w:unhideWhenUsed/>
    <w:rsid w:val="001E678E"/>
    <w:pPr>
      <w:spacing w:after="120"/>
    </w:pPr>
    <w:rPr>
      <w:rFonts w:eastAsia="Meiryo UI"/>
    </w:rPr>
  </w:style>
  <w:style w:type="character" w:customStyle="1" w:styleId="affff2">
    <w:name w:val="本文 (文字)"/>
    <w:basedOn w:val="a3"/>
    <w:link w:val="affff1"/>
    <w:uiPriority w:val="99"/>
    <w:semiHidden/>
    <w:rsid w:val="001E678E"/>
    <w:rPr>
      <w:rFonts w:ascii="Meiryo UI" w:eastAsia="Meiryo UI" w:hAnsi="Meiryo UI"/>
    </w:rPr>
  </w:style>
  <w:style w:type="paragraph" w:styleId="2e">
    <w:name w:val="Body Text 2"/>
    <w:basedOn w:val="a2"/>
    <w:link w:val="2f"/>
    <w:uiPriority w:val="99"/>
    <w:semiHidden/>
    <w:unhideWhenUsed/>
    <w:rsid w:val="001E678E"/>
    <w:pPr>
      <w:spacing w:after="120" w:line="480" w:lineRule="auto"/>
    </w:pPr>
    <w:rPr>
      <w:rFonts w:eastAsia="Meiryo UI"/>
    </w:rPr>
  </w:style>
  <w:style w:type="character" w:customStyle="1" w:styleId="2f">
    <w:name w:val="本文 2 (文字)"/>
    <w:basedOn w:val="a3"/>
    <w:link w:val="2e"/>
    <w:uiPriority w:val="99"/>
    <w:semiHidden/>
    <w:rsid w:val="001E678E"/>
    <w:rPr>
      <w:rFonts w:ascii="Meiryo UI" w:eastAsia="Meiryo UI" w:hAnsi="Meiryo UI"/>
    </w:rPr>
  </w:style>
  <w:style w:type="paragraph" w:styleId="affff3">
    <w:name w:val="Body Text Indent"/>
    <w:basedOn w:val="a2"/>
    <w:link w:val="affff4"/>
    <w:uiPriority w:val="99"/>
    <w:semiHidden/>
    <w:unhideWhenUsed/>
    <w:rsid w:val="001E678E"/>
    <w:pPr>
      <w:spacing w:after="120"/>
      <w:ind w:left="360"/>
    </w:pPr>
    <w:rPr>
      <w:rFonts w:eastAsia="Meiryo UI"/>
    </w:rPr>
  </w:style>
  <w:style w:type="character" w:customStyle="1" w:styleId="affff4">
    <w:name w:val="本文インデント (文字)"/>
    <w:basedOn w:val="a3"/>
    <w:link w:val="affff3"/>
    <w:uiPriority w:val="99"/>
    <w:semiHidden/>
    <w:rsid w:val="001E678E"/>
    <w:rPr>
      <w:rFonts w:ascii="Meiryo UI" w:eastAsia="Meiryo UI" w:hAnsi="Meiryo UI"/>
    </w:rPr>
  </w:style>
  <w:style w:type="paragraph" w:styleId="2f0">
    <w:name w:val="Body Text Indent 2"/>
    <w:basedOn w:val="a2"/>
    <w:link w:val="2f1"/>
    <w:uiPriority w:val="99"/>
    <w:semiHidden/>
    <w:unhideWhenUsed/>
    <w:rsid w:val="001E678E"/>
    <w:pPr>
      <w:spacing w:after="120" w:line="480" w:lineRule="auto"/>
      <w:ind w:left="360"/>
    </w:pPr>
    <w:rPr>
      <w:rFonts w:eastAsia="Meiryo UI"/>
    </w:rPr>
  </w:style>
  <w:style w:type="character" w:customStyle="1" w:styleId="2f1">
    <w:name w:val="本文インデント 2 (文字)"/>
    <w:basedOn w:val="a3"/>
    <w:link w:val="2f0"/>
    <w:uiPriority w:val="99"/>
    <w:semiHidden/>
    <w:rsid w:val="001E678E"/>
    <w:rPr>
      <w:rFonts w:ascii="Meiryo UI" w:eastAsia="Meiryo UI" w:hAnsi="Meiryo UI"/>
    </w:rPr>
  </w:style>
  <w:style w:type="paragraph" w:styleId="affff5">
    <w:name w:val="Body Text First Indent"/>
    <w:basedOn w:val="affff1"/>
    <w:link w:val="affff6"/>
    <w:uiPriority w:val="99"/>
    <w:semiHidden/>
    <w:unhideWhenUsed/>
    <w:rsid w:val="001E678E"/>
    <w:pPr>
      <w:spacing w:after="0"/>
      <w:ind w:firstLine="360"/>
    </w:pPr>
  </w:style>
  <w:style w:type="character" w:customStyle="1" w:styleId="affff6">
    <w:name w:val="本文字下げ (文字)"/>
    <w:basedOn w:val="affff2"/>
    <w:link w:val="affff5"/>
    <w:uiPriority w:val="99"/>
    <w:semiHidden/>
    <w:rsid w:val="001E678E"/>
    <w:rPr>
      <w:rFonts w:ascii="Meiryo UI" w:eastAsia="Meiryo UI" w:hAnsi="Meiryo UI"/>
    </w:rPr>
  </w:style>
  <w:style w:type="paragraph" w:styleId="2f2">
    <w:name w:val="Body Text First Indent 2"/>
    <w:basedOn w:val="affff3"/>
    <w:link w:val="2f3"/>
    <w:uiPriority w:val="99"/>
    <w:semiHidden/>
    <w:unhideWhenUsed/>
    <w:rsid w:val="001E678E"/>
    <w:pPr>
      <w:spacing w:after="0"/>
      <w:ind w:firstLine="360"/>
    </w:pPr>
  </w:style>
  <w:style w:type="character" w:customStyle="1" w:styleId="2f3">
    <w:name w:val="本文字下げ 2 (文字)"/>
    <w:basedOn w:val="affff4"/>
    <w:link w:val="2f2"/>
    <w:uiPriority w:val="99"/>
    <w:semiHidden/>
    <w:rsid w:val="001E678E"/>
    <w:rPr>
      <w:rFonts w:ascii="Meiryo UI" w:eastAsia="Meiryo UI" w:hAnsi="Meiryo UI"/>
    </w:rPr>
  </w:style>
  <w:style w:type="paragraph" w:styleId="affff7">
    <w:name w:val="Normal Indent"/>
    <w:basedOn w:val="a2"/>
    <w:uiPriority w:val="99"/>
    <w:semiHidden/>
    <w:unhideWhenUsed/>
    <w:rsid w:val="001E678E"/>
    <w:pPr>
      <w:ind w:left="720"/>
    </w:pPr>
  </w:style>
  <w:style w:type="paragraph" w:styleId="affff8">
    <w:name w:val="Note Heading"/>
    <w:basedOn w:val="a2"/>
    <w:next w:val="a2"/>
    <w:link w:val="affff9"/>
    <w:uiPriority w:val="99"/>
    <w:semiHidden/>
    <w:unhideWhenUsed/>
    <w:rsid w:val="001E678E"/>
    <w:rPr>
      <w:rFonts w:eastAsia="Meiryo UI"/>
    </w:rPr>
  </w:style>
  <w:style w:type="character" w:customStyle="1" w:styleId="affff9">
    <w:name w:val="記 (文字)"/>
    <w:basedOn w:val="a3"/>
    <w:link w:val="affff8"/>
    <w:uiPriority w:val="99"/>
    <w:semiHidden/>
    <w:rsid w:val="001E678E"/>
    <w:rPr>
      <w:rFonts w:ascii="Meiryo UI" w:eastAsia="Meiryo UI" w:hAnsi="Meiryo UI"/>
    </w:rPr>
  </w:style>
  <w:style w:type="table" w:styleId="affffa">
    <w:name w:val="Table Contemporary"/>
    <w:basedOn w:val="a4"/>
    <w:uiPriority w:val="99"/>
    <w:semiHidden/>
    <w:unhideWhenUsed/>
    <w:rsid w:val="001E67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f4">
    <w:name w:val="Light List"/>
    <w:basedOn w:val="a4"/>
    <w:uiPriority w:val="61"/>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5">
    <w:name w:val="Light List Accent 1"/>
    <w:basedOn w:val="a4"/>
    <w:uiPriority w:val="61"/>
    <w:semiHidden/>
    <w:unhideWhenUsed/>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f6">
    <w:name w:val="Light List Accent 2"/>
    <w:basedOn w:val="a4"/>
    <w:uiPriority w:val="61"/>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2f7">
    <w:name w:val="Light List Accent 3"/>
    <w:basedOn w:val="a4"/>
    <w:uiPriority w:val="61"/>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f8">
    <w:name w:val="Light List Accent 4"/>
    <w:basedOn w:val="a4"/>
    <w:uiPriority w:val="61"/>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2f9">
    <w:name w:val="Light List Accent 5"/>
    <w:basedOn w:val="a4"/>
    <w:uiPriority w:val="61"/>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2fa">
    <w:name w:val="Light List Accent 6"/>
    <w:basedOn w:val="a4"/>
    <w:uiPriority w:val="61"/>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6">
    <w:name w:val="Light Shading"/>
    <w:basedOn w:val="a4"/>
    <w:uiPriority w:val="60"/>
    <w:semiHidden/>
    <w:unhideWhenUsed/>
    <w:rsid w:val="001E678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4"/>
    <w:uiPriority w:val="60"/>
    <w:semiHidden/>
    <w:unhideWhenUsed/>
    <w:rsid w:val="001E678E"/>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8">
    <w:name w:val="Light Shading Accent 2"/>
    <w:basedOn w:val="a4"/>
    <w:uiPriority w:val="60"/>
    <w:semiHidden/>
    <w:unhideWhenUsed/>
    <w:rsid w:val="001E678E"/>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19">
    <w:name w:val="Light Shading Accent 3"/>
    <w:basedOn w:val="a4"/>
    <w:uiPriority w:val="60"/>
    <w:semiHidden/>
    <w:unhideWhenUsed/>
    <w:rsid w:val="001E678E"/>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a">
    <w:name w:val="Light Shading Accent 4"/>
    <w:basedOn w:val="a4"/>
    <w:uiPriority w:val="60"/>
    <w:semiHidden/>
    <w:unhideWhenUsed/>
    <w:rsid w:val="001E678E"/>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b">
    <w:name w:val="Light Shading Accent 5"/>
    <w:basedOn w:val="a4"/>
    <w:uiPriority w:val="60"/>
    <w:semiHidden/>
    <w:unhideWhenUsed/>
    <w:rsid w:val="001E678E"/>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1c">
    <w:name w:val="Light Shading Accent 6"/>
    <w:basedOn w:val="a4"/>
    <w:uiPriority w:val="60"/>
    <w:semiHidden/>
    <w:unhideWhenUsed/>
    <w:rsid w:val="001E678E"/>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3e">
    <w:name w:val="Light Grid"/>
    <w:basedOn w:val="a4"/>
    <w:uiPriority w:val="62"/>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f">
    <w:name w:val="Light Grid Accent 1"/>
    <w:basedOn w:val="a4"/>
    <w:uiPriority w:val="62"/>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3f0">
    <w:name w:val="Light Grid Accent 2"/>
    <w:basedOn w:val="a4"/>
    <w:uiPriority w:val="62"/>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f1">
    <w:name w:val="Light Grid Accent 3"/>
    <w:basedOn w:val="a4"/>
    <w:uiPriority w:val="62"/>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3f2">
    <w:name w:val="Light Grid Accent 4"/>
    <w:basedOn w:val="a4"/>
    <w:uiPriority w:val="62"/>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3f3">
    <w:name w:val="Light Grid Accent 5"/>
    <w:basedOn w:val="a4"/>
    <w:uiPriority w:val="62"/>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3f4">
    <w:name w:val="Light Grid Accent 6"/>
    <w:basedOn w:val="a4"/>
    <w:uiPriority w:val="62"/>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10">
    <w:name w:val="Dark List"/>
    <w:basedOn w:val="a4"/>
    <w:uiPriority w:val="70"/>
    <w:semiHidden/>
    <w:unhideWhenUsed/>
    <w:rsid w:val="001E678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4"/>
    <w:uiPriority w:val="70"/>
    <w:semiHidden/>
    <w:unhideWhenUsed/>
    <w:rsid w:val="001E678E"/>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112">
    <w:name w:val="Dark List Accent 2"/>
    <w:basedOn w:val="a4"/>
    <w:uiPriority w:val="70"/>
    <w:semiHidden/>
    <w:unhideWhenUsed/>
    <w:rsid w:val="001E678E"/>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113">
    <w:name w:val="Dark List Accent 3"/>
    <w:basedOn w:val="a4"/>
    <w:uiPriority w:val="70"/>
    <w:semiHidden/>
    <w:unhideWhenUsed/>
    <w:rsid w:val="001E678E"/>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14">
    <w:name w:val="Dark List Accent 4"/>
    <w:basedOn w:val="a4"/>
    <w:uiPriority w:val="70"/>
    <w:semiHidden/>
    <w:unhideWhenUsed/>
    <w:rsid w:val="001E678E"/>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115">
    <w:name w:val="Dark List Accent 5"/>
    <w:basedOn w:val="a4"/>
    <w:uiPriority w:val="70"/>
    <w:semiHidden/>
    <w:unhideWhenUsed/>
    <w:rsid w:val="001E678E"/>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116">
    <w:name w:val="Dark List Accent 6"/>
    <w:basedOn w:val="a4"/>
    <w:uiPriority w:val="70"/>
    <w:rsid w:val="001E678E"/>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d">
    <w:name w:val="List Table 1 Light"/>
    <w:basedOn w:val="a4"/>
    <w:uiPriority w:val="46"/>
    <w:rsid w:val="001E678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List Table 1 Light Accent 1"/>
    <w:basedOn w:val="a4"/>
    <w:uiPriority w:val="46"/>
    <w:rsid w:val="001E678E"/>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
    <w:name w:val="List Table 1 Light Accent 2"/>
    <w:basedOn w:val="a4"/>
    <w:uiPriority w:val="46"/>
    <w:rsid w:val="001E678E"/>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
    <w:name w:val="List Table 1 Light Accent 3"/>
    <w:basedOn w:val="a4"/>
    <w:uiPriority w:val="46"/>
    <w:rsid w:val="001E678E"/>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
    <w:name w:val="List Table 1 Light Accent 4"/>
    <w:basedOn w:val="a4"/>
    <w:uiPriority w:val="46"/>
    <w:rsid w:val="001E678E"/>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
    <w:name w:val="List Table 1 Light Accent 5"/>
    <w:basedOn w:val="a4"/>
    <w:uiPriority w:val="46"/>
    <w:rsid w:val="001E678E"/>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
    <w:name w:val="List Table 1 Light Accent 6"/>
    <w:basedOn w:val="a4"/>
    <w:uiPriority w:val="46"/>
    <w:rsid w:val="001E678E"/>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b">
    <w:name w:val="List Table 2"/>
    <w:basedOn w:val="a4"/>
    <w:uiPriority w:val="47"/>
    <w:rsid w:val="001E678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List Table 2 Accent 1"/>
    <w:basedOn w:val="a4"/>
    <w:uiPriority w:val="47"/>
    <w:rsid w:val="001E678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List Table 2 Accent 2"/>
    <w:basedOn w:val="a4"/>
    <w:uiPriority w:val="47"/>
    <w:rsid w:val="001E678E"/>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List Table 2 Accent 3"/>
    <w:basedOn w:val="a4"/>
    <w:uiPriority w:val="47"/>
    <w:rsid w:val="001E678E"/>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List Table 2 Accent 4"/>
    <w:basedOn w:val="a4"/>
    <w:uiPriority w:val="47"/>
    <w:rsid w:val="001E678E"/>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List Table 2 Accent 5"/>
    <w:basedOn w:val="a4"/>
    <w:uiPriority w:val="47"/>
    <w:rsid w:val="001E678E"/>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List Table 2 Accent 6"/>
    <w:basedOn w:val="a4"/>
    <w:uiPriority w:val="47"/>
    <w:rsid w:val="001E678E"/>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5">
    <w:name w:val="List Table 3"/>
    <w:basedOn w:val="a4"/>
    <w:uiPriority w:val="48"/>
    <w:rsid w:val="001E678E"/>
    <w:rPr>
      <w:rFonts w:eastAsia="Meiryo U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
    <w:name w:val="List Table 3 Accent 1"/>
    <w:basedOn w:val="a4"/>
    <w:uiPriority w:val="48"/>
    <w:rsid w:val="001E678E"/>
    <w:rPr>
      <w:rFonts w:eastAsia="Meiryo U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
    <w:name w:val="List Table 3 Accent 2"/>
    <w:basedOn w:val="a4"/>
    <w:uiPriority w:val="48"/>
    <w:rsid w:val="001E678E"/>
    <w:rPr>
      <w:rFonts w:eastAsia="Meiryo UI"/>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
    <w:name w:val="List Table 3 Accent 3"/>
    <w:basedOn w:val="a4"/>
    <w:uiPriority w:val="48"/>
    <w:rsid w:val="001E678E"/>
    <w:rPr>
      <w:rFonts w:eastAsia="Meiryo UI"/>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
    <w:name w:val="List Table 3 Accent 4"/>
    <w:basedOn w:val="a4"/>
    <w:uiPriority w:val="48"/>
    <w:rsid w:val="001E678E"/>
    <w:rPr>
      <w:rFonts w:eastAsia="Meiryo UI"/>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
    <w:name w:val="List Table 3 Accent 5"/>
    <w:basedOn w:val="a4"/>
    <w:uiPriority w:val="48"/>
    <w:rsid w:val="001E678E"/>
    <w:rPr>
      <w:rFonts w:eastAsia="Meiryo UI"/>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
    <w:name w:val="List Table 3 Accent 6"/>
    <w:basedOn w:val="a4"/>
    <w:uiPriority w:val="48"/>
    <w:rsid w:val="001E678E"/>
    <w:rPr>
      <w:rFonts w:eastAsia="Meiryo UI"/>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f0">
    <w:name w:val="List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List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List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List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List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List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
    <w:name w:val="List Table 5 Dark"/>
    <w:basedOn w:val="a4"/>
    <w:uiPriority w:val="50"/>
    <w:rsid w:val="001E678E"/>
    <w:rPr>
      <w:rFonts w:eastAsia="Meiryo UI"/>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1E678E"/>
    <w:rPr>
      <w:rFonts w:eastAsia="Meiryo UI"/>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1E678E"/>
    <w:rPr>
      <w:rFonts w:eastAsia="Meiryo UI"/>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1E678E"/>
    <w:rPr>
      <w:rFonts w:eastAsia="Meiryo UI"/>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1E678E"/>
    <w:rPr>
      <w:rFonts w:eastAsia="Meiryo UI"/>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1E678E"/>
    <w:rPr>
      <w:rFonts w:eastAsia="Meiryo UI"/>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1E678E"/>
    <w:rPr>
      <w:rFonts w:eastAsia="Meiryo UI"/>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a">
    <w:name w:val="List Table 6 Colorful"/>
    <w:basedOn w:val="a4"/>
    <w:uiPriority w:val="51"/>
    <w:rsid w:val="001E678E"/>
    <w:rPr>
      <w:rFonts w:eastAsia="Meiryo U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4"/>
    <w:uiPriority w:val="51"/>
    <w:rsid w:val="001E678E"/>
    <w:rPr>
      <w:rFonts w:eastAsia="Meiryo UI"/>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List Table 6 Colorful Accent 2"/>
    <w:basedOn w:val="a4"/>
    <w:uiPriority w:val="51"/>
    <w:rsid w:val="001E678E"/>
    <w:rPr>
      <w:rFonts w:eastAsia="Meiryo UI"/>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List Table 6 Colorful Accent 3"/>
    <w:basedOn w:val="a4"/>
    <w:uiPriority w:val="51"/>
    <w:rsid w:val="001E678E"/>
    <w:rPr>
      <w:rFonts w:eastAsia="Meiryo UI"/>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List Table 6 Colorful Accent 4"/>
    <w:basedOn w:val="a4"/>
    <w:uiPriority w:val="51"/>
    <w:rsid w:val="001E678E"/>
    <w:rPr>
      <w:rFonts w:eastAsia="Meiryo UI"/>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List Table 6 Colorful Accent 5"/>
    <w:basedOn w:val="a4"/>
    <w:uiPriority w:val="51"/>
    <w:rsid w:val="001E678E"/>
    <w:rPr>
      <w:rFonts w:eastAsia="Meiryo UI"/>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List Table 6 Colorful Accent 6"/>
    <w:basedOn w:val="a4"/>
    <w:uiPriority w:val="51"/>
    <w:rsid w:val="001E678E"/>
    <w:rPr>
      <w:rFonts w:eastAsia="Meiryo UI"/>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a">
    <w:name w:val="List Table 7 Colorful"/>
    <w:basedOn w:val="a4"/>
    <w:uiPriority w:val="52"/>
    <w:rsid w:val="001E678E"/>
    <w:rPr>
      <w:rFonts w:eastAsia="Meiryo U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1E678E"/>
    <w:rPr>
      <w:rFonts w:eastAsia="Meiryo UI"/>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1E678E"/>
    <w:rPr>
      <w:rFonts w:eastAsia="Meiryo UI"/>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1E678E"/>
    <w:rPr>
      <w:rFonts w:eastAsia="Meiryo UI"/>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1E678E"/>
    <w:rPr>
      <w:rFonts w:eastAsia="Meiryo UI"/>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1E678E"/>
    <w:rPr>
      <w:rFonts w:eastAsia="Meiryo UI"/>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1E678E"/>
    <w:rPr>
      <w:rFonts w:eastAsia="Meiryo UI"/>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b">
    <w:name w:val="E-mail Signature"/>
    <w:basedOn w:val="a2"/>
    <w:link w:val="affffc"/>
    <w:uiPriority w:val="99"/>
    <w:semiHidden/>
    <w:unhideWhenUsed/>
    <w:rsid w:val="001E678E"/>
    <w:rPr>
      <w:rFonts w:eastAsia="Meiryo UI"/>
    </w:rPr>
  </w:style>
  <w:style w:type="character" w:customStyle="1" w:styleId="affffc">
    <w:name w:val="電子メール署名 (文字)"/>
    <w:basedOn w:val="a3"/>
    <w:link w:val="affffb"/>
    <w:uiPriority w:val="99"/>
    <w:semiHidden/>
    <w:rsid w:val="001E678E"/>
    <w:rPr>
      <w:rFonts w:ascii="Meiryo UI" w:eastAsia="Meiryo UI" w:hAnsi="Meiryo UI"/>
    </w:rPr>
  </w:style>
  <w:style w:type="paragraph" w:styleId="affffd">
    <w:name w:val="Salutation"/>
    <w:basedOn w:val="a2"/>
    <w:next w:val="a2"/>
    <w:link w:val="affffe"/>
    <w:uiPriority w:val="99"/>
    <w:semiHidden/>
    <w:unhideWhenUsed/>
    <w:rsid w:val="001E678E"/>
    <w:rPr>
      <w:rFonts w:eastAsia="Meiryo UI"/>
    </w:rPr>
  </w:style>
  <w:style w:type="character" w:customStyle="1" w:styleId="affffe">
    <w:name w:val="挨拶文 (文字)"/>
    <w:basedOn w:val="a3"/>
    <w:link w:val="affffd"/>
    <w:uiPriority w:val="99"/>
    <w:semiHidden/>
    <w:rsid w:val="001E678E"/>
    <w:rPr>
      <w:rFonts w:ascii="Meiryo UI" w:eastAsia="Meiryo UI" w:hAnsi="Meiryo UI"/>
    </w:rPr>
  </w:style>
  <w:style w:type="table" w:styleId="1e">
    <w:name w:val="Table Columns 1"/>
    <w:basedOn w:val="a4"/>
    <w:uiPriority w:val="99"/>
    <w:semiHidden/>
    <w:unhideWhenUsed/>
    <w:rsid w:val="001E678E"/>
    <w:rPr>
      <w:rFonts w:eastAsia="Meiryo U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1E678E"/>
    <w:rPr>
      <w:rFonts w:eastAsia="Meiryo U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1E678E"/>
    <w:rPr>
      <w:rFonts w:eastAsia="Meiryo U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1E678E"/>
    <w:rPr>
      <w:rFonts w:eastAsia="Meiryo U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1E678E"/>
    <w:rPr>
      <w:rFonts w:eastAsia="Meiryo U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
    <w:name w:val="Signature"/>
    <w:basedOn w:val="a2"/>
    <w:link w:val="afffff0"/>
    <w:uiPriority w:val="99"/>
    <w:semiHidden/>
    <w:unhideWhenUsed/>
    <w:rsid w:val="001E678E"/>
    <w:pPr>
      <w:ind w:left="4320"/>
    </w:pPr>
    <w:rPr>
      <w:rFonts w:eastAsia="Meiryo UI"/>
    </w:rPr>
  </w:style>
  <w:style w:type="character" w:customStyle="1" w:styleId="afffff0">
    <w:name w:val="署名 (文字)"/>
    <w:basedOn w:val="a3"/>
    <w:link w:val="afffff"/>
    <w:uiPriority w:val="99"/>
    <w:semiHidden/>
    <w:rsid w:val="001E678E"/>
    <w:rPr>
      <w:rFonts w:ascii="Meiryo UI" w:eastAsia="Meiryo UI" w:hAnsi="Meiryo UI"/>
    </w:rPr>
  </w:style>
  <w:style w:type="table" w:styleId="1f">
    <w:name w:val="Table Simple 1"/>
    <w:basedOn w:val="a4"/>
    <w:uiPriority w:val="99"/>
    <w:semiHidden/>
    <w:unhideWhenUsed/>
    <w:rsid w:val="001E678E"/>
    <w:rPr>
      <w:rFonts w:eastAsia="Meiryo U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d">
    <w:name w:val="Table Simple 2"/>
    <w:basedOn w:val="a4"/>
    <w:uiPriority w:val="99"/>
    <w:semiHidden/>
    <w:unhideWhenUsed/>
    <w:rsid w:val="001E678E"/>
    <w:rPr>
      <w:rFonts w:eastAsia="Meiryo U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Subtle 1"/>
    <w:basedOn w:val="a4"/>
    <w:uiPriority w:val="99"/>
    <w:semiHidden/>
    <w:unhideWhenUsed/>
    <w:rsid w:val="001E678E"/>
    <w:rPr>
      <w:rFonts w:eastAsia="Meiryo U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4"/>
    <w:uiPriority w:val="99"/>
    <w:rsid w:val="001E678E"/>
    <w:rPr>
      <w:rFonts w:eastAsia="Meiryo U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1">
    <w:name w:val="index 1"/>
    <w:basedOn w:val="a2"/>
    <w:next w:val="a2"/>
    <w:autoRedefine/>
    <w:uiPriority w:val="99"/>
    <w:semiHidden/>
    <w:unhideWhenUsed/>
    <w:rsid w:val="001E678E"/>
    <w:pPr>
      <w:ind w:left="220" w:hanging="220"/>
    </w:pPr>
    <w:rPr>
      <w:rFonts w:eastAsia="Meiryo UI"/>
    </w:rPr>
  </w:style>
  <w:style w:type="paragraph" w:styleId="2ff">
    <w:name w:val="index 2"/>
    <w:basedOn w:val="a2"/>
    <w:next w:val="a2"/>
    <w:autoRedefine/>
    <w:uiPriority w:val="99"/>
    <w:semiHidden/>
    <w:unhideWhenUsed/>
    <w:rsid w:val="001E678E"/>
    <w:pPr>
      <w:ind w:left="440" w:hanging="220"/>
    </w:pPr>
    <w:rPr>
      <w:rFonts w:eastAsia="Meiryo UI"/>
    </w:rPr>
  </w:style>
  <w:style w:type="paragraph" w:styleId="3f8">
    <w:name w:val="index 3"/>
    <w:basedOn w:val="a2"/>
    <w:next w:val="a2"/>
    <w:autoRedefine/>
    <w:uiPriority w:val="99"/>
    <w:semiHidden/>
    <w:unhideWhenUsed/>
    <w:rsid w:val="001E678E"/>
    <w:pPr>
      <w:ind w:left="660" w:hanging="220"/>
    </w:pPr>
    <w:rPr>
      <w:rFonts w:eastAsia="Meiryo UI"/>
    </w:rPr>
  </w:style>
  <w:style w:type="paragraph" w:styleId="4f2">
    <w:name w:val="index 4"/>
    <w:basedOn w:val="a2"/>
    <w:next w:val="a2"/>
    <w:autoRedefine/>
    <w:uiPriority w:val="99"/>
    <w:semiHidden/>
    <w:unhideWhenUsed/>
    <w:rsid w:val="001E678E"/>
    <w:pPr>
      <w:ind w:left="880" w:hanging="220"/>
    </w:pPr>
    <w:rPr>
      <w:rFonts w:eastAsia="Meiryo UI"/>
    </w:rPr>
  </w:style>
  <w:style w:type="paragraph" w:styleId="5f1">
    <w:name w:val="index 5"/>
    <w:basedOn w:val="a2"/>
    <w:next w:val="a2"/>
    <w:autoRedefine/>
    <w:uiPriority w:val="99"/>
    <w:semiHidden/>
    <w:unhideWhenUsed/>
    <w:rsid w:val="001E678E"/>
    <w:pPr>
      <w:ind w:left="1100" w:hanging="220"/>
    </w:pPr>
    <w:rPr>
      <w:rFonts w:eastAsia="Meiryo UI"/>
    </w:rPr>
  </w:style>
  <w:style w:type="paragraph" w:styleId="6b">
    <w:name w:val="index 6"/>
    <w:basedOn w:val="a2"/>
    <w:next w:val="a2"/>
    <w:autoRedefine/>
    <w:uiPriority w:val="99"/>
    <w:semiHidden/>
    <w:unhideWhenUsed/>
    <w:rsid w:val="001E678E"/>
    <w:pPr>
      <w:ind w:left="1320" w:hanging="220"/>
    </w:pPr>
    <w:rPr>
      <w:rFonts w:eastAsia="Meiryo UI"/>
    </w:rPr>
  </w:style>
  <w:style w:type="paragraph" w:styleId="7b">
    <w:name w:val="index 7"/>
    <w:basedOn w:val="a2"/>
    <w:next w:val="a2"/>
    <w:autoRedefine/>
    <w:uiPriority w:val="99"/>
    <w:semiHidden/>
    <w:unhideWhenUsed/>
    <w:rsid w:val="001E678E"/>
    <w:pPr>
      <w:ind w:left="1540" w:hanging="220"/>
    </w:pPr>
    <w:rPr>
      <w:rFonts w:eastAsia="Meiryo UI"/>
    </w:rPr>
  </w:style>
  <w:style w:type="paragraph" w:styleId="8a">
    <w:name w:val="index 8"/>
    <w:basedOn w:val="a2"/>
    <w:next w:val="a2"/>
    <w:autoRedefine/>
    <w:uiPriority w:val="99"/>
    <w:semiHidden/>
    <w:unhideWhenUsed/>
    <w:rsid w:val="001E678E"/>
    <w:pPr>
      <w:ind w:left="1760" w:hanging="220"/>
    </w:pPr>
    <w:rPr>
      <w:rFonts w:eastAsia="Meiryo UI"/>
    </w:rPr>
  </w:style>
  <w:style w:type="paragraph" w:styleId="99">
    <w:name w:val="index 9"/>
    <w:basedOn w:val="a2"/>
    <w:next w:val="a2"/>
    <w:autoRedefine/>
    <w:uiPriority w:val="99"/>
    <w:semiHidden/>
    <w:unhideWhenUsed/>
    <w:rsid w:val="001E678E"/>
    <w:pPr>
      <w:ind w:left="1980" w:hanging="220"/>
    </w:pPr>
    <w:rPr>
      <w:rFonts w:eastAsia="Meiryo UI"/>
    </w:rPr>
  </w:style>
  <w:style w:type="paragraph" w:styleId="afffff1">
    <w:name w:val="index heading"/>
    <w:basedOn w:val="a2"/>
    <w:next w:val="1f1"/>
    <w:uiPriority w:val="99"/>
    <w:semiHidden/>
    <w:unhideWhenUsed/>
    <w:rsid w:val="001E678E"/>
    <w:rPr>
      <w:rFonts w:eastAsia="Meiryo UI" w:cstheme="majorBidi"/>
      <w:b/>
      <w:bCs/>
    </w:rPr>
  </w:style>
  <w:style w:type="paragraph" w:styleId="afffff2">
    <w:name w:val="Closing"/>
    <w:basedOn w:val="a2"/>
    <w:link w:val="afffff3"/>
    <w:uiPriority w:val="99"/>
    <w:semiHidden/>
    <w:unhideWhenUsed/>
    <w:rsid w:val="001E678E"/>
    <w:pPr>
      <w:ind w:left="4320"/>
    </w:pPr>
    <w:rPr>
      <w:rFonts w:eastAsia="Meiryo UI"/>
    </w:rPr>
  </w:style>
  <w:style w:type="character" w:customStyle="1" w:styleId="afffff3">
    <w:name w:val="結語 (文字)"/>
    <w:basedOn w:val="a3"/>
    <w:link w:val="afffff2"/>
    <w:uiPriority w:val="99"/>
    <w:semiHidden/>
    <w:rsid w:val="001E678E"/>
    <w:rPr>
      <w:rFonts w:ascii="Meiryo UI" w:eastAsia="Meiryo UI" w:hAnsi="Meiryo UI"/>
    </w:rPr>
  </w:style>
  <w:style w:type="table" w:styleId="afffff4">
    <w:name w:val="Table Grid"/>
    <w:basedOn w:val="a4"/>
    <w:uiPriority w:val="39"/>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2">
    <w:name w:val="Table Grid 1"/>
    <w:basedOn w:val="a4"/>
    <w:uiPriority w:val="99"/>
    <w:semiHidden/>
    <w:unhideWhenUsed/>
    <w:rsid w:val="001E678E"/>
    <w:rPr>
      <w:rFonts w:eastAsia="Meiryo U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4"/>
    <w:uiPriority w:val="99"/>
    <w:semiHidden/>
    <w:unhideWhenUsed/>
    <w:rsid w:val="001E678E"/>
    <w:rPr>
      <w:rFonts w:eastAsia="Meiryo U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4"/>
    <w:uiPriority w:val="99"/>
    <w:semiHidden/>
    <w:unhideWhenUsed/>
    <w:rsid w:val="001E678E"/>
    <w:rPr>
      <w:rFonts w:eastAsia="Meiryo U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4"/>
    <w:uiPriority w:val="99"/>
    <w:semiHidden/>
    <w:unhideWhenUsed/>
    <w:rsid w:val="001E678E"/>
    <w:rPr>
      <w:rFonts w:eastAsia="Meiryo U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2">
    <w:name w:val="Table Grid 5"/>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c">
    <w:name w:val="Table Grid 7"/>
    <w:basedOn w:val="a4"/>
    <w:uiPriority w:val="99"/>
    <w:semiHidden/>
    <w:unhideWhenUsed/>
    <w:rsid w:val="001E678E"/>
    <w:rPr>
      <w:rFonts w:eastAsia="Meiryo U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4"/>
    <w:uiPriority w:val="99"/>
    <w:semiHidden/>
    <w:unhideWhenUsed/>
    <w:rsid w:val="001E678E"/>
    <w:rPr>
      <w:rFonts w:eastAsia="Meiryo U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5">
    <w:name w:val="Grid Table Light"/>
    <w:basedOn w:val="a4"/>
    <w:uiPriority w:val="40"/>
    <w:rsid w:val="001E678E"/>
    <w:rPr>
      <w:rFonts w:eastAsia="Meiryo U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3">
    <w:name w:val="Grid Table 1 Light"/>
    <w:basedOn w:val="a4"/>
    <w:uiPriority w:val="46"/>
    <w:rsid w:val="001E678E"/>
    <w:rPr>
      <w:rFonts w:eastAsia="Meiryo U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0">
    <w:name w:val="Grid Table 1 Light Accent 1"/>
    <w:basedOn w:val="a4"/>
    <w:uiPriority w:val="46"/>
    <w:rsid w:val="001E678E"/>
    <w:rPr>
      <w:rFonts w:eastAsia="Meiryo UI"/>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0">
    <w:name w:val="Grid Table 1 Light Accent 2"/>
    <w:basedOn w:val="a4"/>
    <w:uiPriority w:val="46"/>
    <w:rsid w:val="001E678E"/>
    <w:rPr>
      <w:rFonts w:eastAsia="Meiryo UI"/>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4"/>
    <w:uiPriority w:val="46"/>
    <w:rsid w:val="001E678E"/>
    <w:rPr>
      <w:rFonts w:eastAsia="Meiryo U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4"/>
    <w:uiPriority w:val="46"/>
    <w:rsid w:val="001E678E"/>
    <w:rPr>
      <w:rFonts w:eastAsia="Meiryo UI"/>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4"/>
    <w:uiPriority w:val="46"/>
    <w:rsid w:val="001E678E"/>
    <w:rPr>
      <w:rFonts w:eastAsia="Meiryo UI"/>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46"/>
    <w:rsid w:val="001E678E"/>
    <w:rPr>
      <w:rFonts w:eastAsia="Meiryo UI"/>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ff1">
    <w:name w:val="Grid Table 2"/>
    <w:basedOn w:val="a4"/>
    <w:uiPriority w:val="47"/>
    <w:rsid w:val="001E678E"/>
    <w:rPr>
      <w:rFonts w:eastAsia="Meiryo U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4"/>
    <w:uiPriority w:val="47"/>
    <w:rsid w:val="001E678E"/>
    <w:rPr>
      <w:rFonts w:eastAsia="Meiryo U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Grid Table 2 Accent 2"/>
    <w:basedOn w:val="a4"/>
    <w:uiPriority w:val="47"/>
    <w:rsid w:val="001E678E"/>
    <w:rPr>
      <w:rFonts w:eastAsia="Meiryo UI"/>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Grid Table 2 Accent 3"/>
    <w:basedOn w:val="a4"/>
    <w:uiPriority w:val="47"/>
    <w:rsid w:val="001E678E"/>
    <w:rPr>
      <w:rFonts w:eastAsia="Meiryo UI"/>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Grid Table 2 Accent 4"/>
    <w:basedOn w:val="a4"/>
    <w:uiPriority w:val="47"/>
    <w:rsid w:val="001E678E"/>
    <w:rPr>
      <w:rFonts w:eastAsia="Meiryo UI"/>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Grid Table 2 Accent 5"/>
    <w:basedOn w:val="a4"/>
    <w:uiPriority w:val="47"/>
    <w:rsid w:val="001E678E"/>
    <w:rPr>
      <w:rFonts w:eastAsia="Meiryo UI"/>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Grid Table 2 Accent 6"/>
    <w:basedOn w:val="a4"/>
    <w:uiPriority w:val="47"/>
    <w:rsid w:val="001E678E"/>
    <w:rPr>
      <w:rFonts w:eastAsia="Meiryo UI"/>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a">
    <w:name w:val="Grid Table 3"/>
    <w:basedOn w:val="a4"/>
    <w:uiPriority w:val="48"/>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4"/>
    <w:uiPriority w:val="48"/>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0">
    <w:name w:val="Grid Table 3 Accent 2"/>
    <w:basedOn w:val="a4"/>
    <w:uiPriority w:val="48"/>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0">
    <w:name w:val="Grid Table 3 Accent 3"/>
    <w:basedOn w:val="a4"/>
    <w:uiPriority w:val="48"/>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0">
    <w:name w:val="Grid Table 3 Accent 4"/>
    <w:basedOn w:val="a4"/>
    <w:uiPriority w:val="48"/>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0">
    <w:name w:val="Grid Table 3 Accent 5"/>
    <w:basedOn w:val="a4"/>
    <w:uiPriority w:val="48"/>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0">
    <w:name w:val="Grid Table 3 Accent 6"/>
    <w:basedOn w:val="a4"/>
    <w:uiPriority w:val="48"/>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f4">
    <w:name w:val="Grid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Grid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Grid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Grid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Grid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Grid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3">
    <w:name w:val="Grid Table 5 Dark"/>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0">
    <w:name w:val="Grid Table 5 Dark Accent 2"/>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0">
    <w:name w:val="Grid Table 5 Dark Accent 3"/>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0">
    <w:name w:val="Grid Table 5 Dark Accent 4"/>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0">
    <w:name w:val="Grid Table 5 Dark Accent 5"/>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0">
    <w:name w:val="Grid Table 5 Dark Accent 6"/>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d">
    <w:name w:val="Grid Table 6 Colorful"/>
    <w:basedOn w:val="a4"/>
    <w:uiPriority w:val="51"/>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Grid Table 6 Colorful Accent 2"/>
    <w:basedOn w:val="a4"/>
    <w:uiPriority w:val="51"/>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Grid Table 6 Colorful Accent 3"/>
    <w:basedOn w:val="a4"/>
    <w:uiPriority w:val="51"/>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Grid Table 6 Colorful Accent 4"/>
    <w:basedOn w:val="a4"/>
    <w:uiPriority w:val="51"/>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Grid Table 6 Colorful Accent 5"/>
    <w:basedOn w:val="a4"/>
    <w:uiPriority w:val="51"/>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Grid Table 6 Colorful Accent 6"/>
    <w:basedOn w:val="a4"/>
    <w:uiPriority w:val="51"/>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d">
    <w:name w:val="Grid Table 7 Colorful"/>
    <w:basedOn w:val="a4"/>
    <w:uiPriority w:val="52"/>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0">
    <w:name w:val="Grid Table 7 Colorful Accent 2"/>
    <w:basedOn w:val="a4"/>
    <w:uiPriority w:val="52"/>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0">
    <w:name w:val="Grid Table 7 Colorful Accent 3"/>
    <w:basedOn w:val="a4"/>
    <w:uiPriority w:val="52"/>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0">
    <w:name w:val="Grid Table 7 Colorful Accent 4"/>
    <w:basedOn w:val="a4"/>
    <w:uiPriority w:val="52"/>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0">
    <w:name w:val="Grid Table 7 Colorful Accent 5"/>
    <w:basedOn w:val="a4"/>
    <w:uiPriority w:val="52"/>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0">
    <w:name w:val="Grid Table 7 Colorful Accent 6"/>
    <w:basedOn w:val="a4"/>
    <w:uiPriority w:val="52"/>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1">
    <w:name w:val="Table Web 1"/>
    <w:basedOn w:val="a4"/>
    <w:uiPriority w:val="99"/>
    <w:semiHidden/>
    <w:unhideWhenUsed/>
    <w:rsid w:val="001E678E"/>
    <w:rPr>
      <w:rFonts w:eastAsia="Meiryo U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1E678E"/>
    <w:rPr>
      <w:rFonts w:eastAsia="Meiryo U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rsid w:val="001E678E"/>
    <w:rPr>
      <w:rFonts w:eastAsia="Meiryo U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6">
    <w:name w:val="footnote reference"/>
    <w:basedOn w:val="a3"/>
    <w:uiPriority w:val="99"/>
    <w:semiHidden/>
    <w:unhideWhenUsed/>
    <w:rsid w:val="001E678E"/>
    <w:rPr>
      <w:rFonts w:ascii="Meiryo UI" w:eastAsia="Meiryo UI" w:hAnsi="Meiryo UI"/>
      <w:vertAlign w:val="superscript"/>
    </w:rPr>
  </w:style>
  <w:style w:type="character" w:styleId="afffff7">
    <w:name w:val="line number"/>
    <w:basedOn w:val="a3"/>
    <w:uiPriority w:val="99"/>
    <w:semiHidden/>
    <w:unhideWhenUsed/>
    <w:rsid w:val="001E678E"/>
    <w:rPr>
      <w:rFonts w:ascii="Meiryo UI" w:eastAsia="Meiryo UI" w:hAnsi="Meiryo UI"/>
    </w:rPr>
  </w:style>
  <w:style w:type="table" w:styleId="3-D1">
    <w:name w:val="Table 3D effects 1"/>
    <w:basedOn w:val="a4"/>
    <w:uiPriority w:val="99"/>
    <w:semiHidden/>
    <w:unhideWhenUsed/>
    <w:rsid w:val="001E678E"/>
    <w:rPr>
      <w:rFonts w:eastAsia="Meiryo U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1E678E"/>
    <w:rPr>
      <w:rFonts w:eastAsia="Meiryo U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1E678E"/>
    <w:rPr>
      <w:rFonts w:eastAsia="Meiryo U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Theme"/>
    <w:basedOn w:val="a4"/>
    <w:uiPriority w:val="99"/>
    <w:semiHidden/>
    <w:unhideWhenUsed/>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9">
    <w:name w:val="page number"/>
    <w:basedOn w:val="a3"/>
    <w:uiPriority w:val="99"/>
    <w:semiHidden/>
    <w:unhideWhenUsed/>
    <w:rsid w:val="001E678E"/>
    <w:rPr>
      <w:rFonts w:ascii="Meiryo UI" w:eastAsia="Meiryo UI"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12471;&#12531;&#12464;&#12523;%20&#12473;&#12506;&#12540;&#12473;%20(&#31354;&#303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2C1303B0-08A1-4126-B459-32EC24C9F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シングル スペース (空白)</Template>
  <TotalTime>0</TotalTime>
  <Pages>1</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2020-08-11T09:42:00Z</dcterms:created>
  <dcterms:modified xsi:type="dcterms:W3CDTF">2020-08-12T09:03:00Z</dcterms:modified>
</cp:coreProperties>
</file>